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7B2892" w:rsidRDefault="002D77CA" w:rsidP="0083545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B002B">
        <w:rPr>
          <w:rFonts w:ascii="Times New Roman" w:eastAsia="Calibri" w:hAnsi="Times New Roman" w:cs="Times New Roman"/>
          <w:bCs/>
          <w:sz w:val="12"/>
          <w:szCs w:val="12"/>
        </w:rPr>
        <w:t xml:space="preserve">. </w:t>
      </w:r>
      <w:r w:rsidR="002B7BF7" w:rsidRPr="002B7BF7">
        <w:rPr>
          <w:rFonts w:ascii="Times New Roman" w:eastAsia="Calibri" w:hAnsi="Times New Roman" w:cs="Times New Roman"/>
          <w:bCs/>
          <w:sz w:val="12"/>
          <w:szCs w:val="12"/>
        </w:rPr>
        <w:t>Извещение о предоставлении земельного участка</w:t>
      </w:r>
      <w:r w:rsidR="002B7BF7">
        <w:rPr>
          <w:rFonts w:ascii="Times New Roman" w:eastAsia="Calibri" w:hAnsi="Times New Roman" w:cs="Times New Roman"/>
          <w:bCs/>
          <w:sz w:val="12"/>
          <w:szCs w:val="12"/>
        </w:rPr>
        <w:t>……………………………………….</w:t>
      </w:r>
      <w:r w:rsidR="000A4A28">
        <w:rPr>
          <w:rFonts w:ascii="Times New Roman" w:eastAsia="Calibri" w:hAnsi="Times New Roman" w:cs="Times New Roman"/>
          <w:bCs/>
          <w:sz w:val="12"/>
          <w:szCs w:val="12"/>
        </w:rPr>
        <w:t>……</w:t>
      </w:r>
      <w:r w:rsidR="007B2892">
        <w:rPr>
          <w:rFonts w:ascii="Times New Roman" w:eastAsia="Calibri" w:hAnsi="Times New Roman" w:cs="Times New Roman"/>
          <w:bCs/>
          <w:sz w:val="12"/>
          <w:szCs w:val="12"/>
        </w:rPr>
        <w:t>……..</w:t>
      </w:r>
      <w:r w:rsidR="000A4A28">
        <w:rPr>
          <w:rFonts w:ascii="Times New Roman" w:eastAsia="Calibri" w:hAnsi="Times New Roman" w:cs="Times New Roman"/>
          <w:bCs/>
          <w:sz w:val="12"/>
          <w:szCs w:val="12"/>
        </w:rPr>
        <w:t>……………………………</w:t>
      </w:r>
      <w:r w:rsidR="000A6E74">
        <w:rPr>
          <w:rFonts w:ascii="Times New Roman" w:eastAsia="Calibri" w:hAnsi="Times New Roman" w:cs="Times New Roman"/>
          <w:bCs/>
          <w:sz w:val="12"/>
          <w:szCs w:val="12"/>
        </w:rPr>
        <w:t>………...</w:t>
      </w:r>
      <w:r w:rsidR="00104C4F">
        <w:rPr>
          <w:rFonts w:ascii="Times New Roman" w:eastAsia="Calibri" w:hAnsi="Times New Roman" w:cs="Times New Roman"/>
          <w:bCs/>
          <w:sz w:val="12"/>
          <w:szCs w:val="12"/>
        </w:rPr>
        <w:t>…</w:t>
      </w:r>
      <w:r w:rsidR="007F6DCF">
        <w:rPr>
          <w:rFonts w:ascii="Times New Roman" w:eastAsia="Calibri" w:hAnsi="Times New Roman" w:cs="Times New Roman"/>
          <w:bCs/>
          <w:sz w:val="12"/>
          <w:szCs w:val="12"/>
        </w:rPr>
        <w:t>…...</w:t>
      </w:r>
      <w:r w:rsidR="00B255DF">
        <w:rPr>
          <w:rFonts w:ascii="Times New Roman" w:eastAsia="Calibri" w:hAnsi="Times New Roman" w:cs="Times New Roman"/>
          <w:bCs/>
          <w:sz w:val="12"/>
          <w:szCs w:val="12"/>
        </w:rPr>
        <w:t>3</w:t>
      </w:r>
    </w:p>
    <w:p w:rsidR="002B7BF7" w:rsidRDefault="004A0548" w:rsidP="007E61D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781B29">
        <w:rPr>
          <w:rFonts w:ascii="Times New Roman" w:eastAsia="Calibri" w:hAnsi="Times New Roman" w:cs="Times New Roman"/>
          <w:bCs/>
          <w:sz w:val="12"/>
          <w:szCs w:val="12"/>
        </w:rPr>
        <w:t xml:space="preserve">. </w:t>
      </w:r>
      <w:r w:rsidR="002B7BF7" w:rsidRPr="002B7BF7">
        <w:rPr>
          <w:rFonts w:ascii="Times New Roman" w:eastAsia="Calibri" w:hAnsi="Times New Roman" w:cs="Times New Roman"/>
          <w:bCs/>
          <w:sz w:val="12"/>
          <w:szCs w:val="12"/>
        </w:rPr>
        <w:t>ИНФОРМАЦИОННОЕ СООБЩЕНИЕ О ПРОВЕДЕН</w:t>
      </w:r>
      <w:proofErr w:type="gramStart"/>
      <w:r w:rsidR="002B7BF7" w:rsidRPr="002B7BF7">
        <w:rPr>
          <w:rFonts w:ascii="Times New Roman" w:eastAsia="Calibri" w:hAnsi="Times New Roman" w:cs="Times New Roman"/>
          <w:bCs/>
          <w:sz w:val="12"/>
          <w:szCs w:val="12"/>
        </w:rPr>
        <w:t>ИИ АУ</w:t>
      </w:r>
      <w:proofErr w:type="gramEnd"/>
      <w:r w:rsidR="002B7BF7" w:rsidRPr="002B7BF7">
        <w:rPr>
          <w:rFonts w:ascii="Times New Roman" w:eastAsia="Calibri" w:hAnsi="Times New Roman" w:cs="Times New Roman"/>
          <w:bCs/>
          <w:sz w:val="12"/>
          <w:szCs w:val="12"/>
        </w:rPr>
        <w:t>КЦИОНА</w:t>
      </w:r>
      <w:r w:rsidR="0083545D">
        <w:rPr>
          <w:rFonts w:ascii="Times New Roman" w:eastAsia="Calibri" w:hAnsi="Times New Roman" w:cs="Times New Roman"/>
          <w:bCs/>
          <w:sz w:val="12"/>
          <w:szCs w:val="12"/>
        </w:rPr>
        <w:t>…………..…………………………………</w:t>
      </w:r>
      <w:r w:rsidR="002B7BF7">
        <w:rPr>
          <w:rFonts w:ascii="Times New Roman" w:eastAsia="Calibri" w:hAnsi="Times New Roman" w:cs="Times New Roman"/>
          <w:bCs/>
          <w:sz w:val="12"/>
          <w:szCs w:val="12"/>
        </w:rPr>
        <w:t>…...……………………..</w:t>
      </w:r>
      <w:r w:rsidR="0083545D">
        <w:rPr>
          <w:rFonts w:ascii="Times New Roman" w:eastAsia="Calibri" w:hAnsi="Times New Roman" w:cs="Times New Roman"/>
          <w:bCs/>
          <w:sz w:val="12"/>
          <w:szCs w:val="12"/>
        </w:rPr>
        <w:t>3</w:t>
      </w:r>
    </w:p>
    <w:p w:rsidR="007E61D0" w:rsidRDefault="00887111" w:rsidP="006E374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83545D">
        <w:rPr>
          <w:rFonts w:ascii="Times New Roman" w:eastAsia="Calibri" w:hAnsi="Times New Roman" w:cs="Times New Roman"/>
          <w:bCs/>
          <w:sz w:val="12"/>
          <w:szCs w:val="12"/>
        </w:rPr>
        <w:t xml:space="preserve">Постановление администрации </w:t>
      </w:r>
      <w:r w:rsidR="0083545D" w:rsidRPr="00323E61">
        <w:rPr>
          <w:rFonts w:ascii="Times New Roman" w:eastAsia="Calibri" w:hAnsi="Times New Roman" w:cs="Times New Roman"/>
          <w:bCs/>
          <w:sz w:val="12"/>
          <w:szCs w:val="12"/>
        </w:rPr>
        <w:t>муниципаль</w:t>
      </w:r>
      <w:r w:rsidR="0083545D">
        <w:rPr>
          <w:rFonts w:ascii="Times New Roman" w:eastAsia="Calibri" w:hAnsi="Times New Roman" w:cs="Times New Roman"/>
          <w:bCs/>
          <w:sz w:val="12"/>
          <w:szCs w:val="12"/>
        </w:rPr>
        <w:t xml:space="preserve">ного района Сергиевский </w:t>
      </w:r>
      <w:r w:rsidR="0083545D" w:rsidRPr="00323E61">
        <w:rPr>
          <w:rFonts w:ascii="Times New Roman" w:eastAsia="Calibri" w:hAnsi="Times New Roman" w:cs="Times New Roman"/>
          <w:bCs/>
          <w:sz w:val="12"/>
          <w:szCs w:val="12"/>
        </w:rPr>
        <w:t>Самарской области</w:t>
      </w:r>
      <w:r w:rsidR="007E61D0">
        <w:rPr>
          <w:rFonts w:ascii="Times New Roman" w:eastAsia="Calibri" w:hAnsi="Times New Roman" w:cs="Times New Roman"/>
          <w:bCs/>
          <w:sz w:val="12"/>
          <w:szCs w:val="12"/>
        </w:rPr>
        <w:t xml:space="preserve"> №409 от «30</w:t>
      </w:r>
      <w:r w:rsidR="0083545D">
        <w:rPr>
          <w:rFonts w:ascii="Times New Roman" w:eastAsia="Calibri" w:hAnsi="Times New Roman" w:cs="Times New Roman"/>
          <w:bCs/>
          <w:sz w:val="12"/>
          <w:szCs w:val="12"/>
        </w:rPr>
        <w:t>» апреля 2021 года «</w:t>
      </w:r>
      <w:r w:rsidR="007E61D0" w:rsidRPr="007E61D0">
        <w:rPr>
          <w:rFonts w:ascii="Times New Roman" w:eastAsia="Calibri" w:hAnsi="Times New Roman" w:cs="Times New Roman"/>
          <w:bCs/>
          <w:sz w:val="12"/>
          <w:szCs w:val="12"/>
        </w:rPr>
        <w:t>О пр</w:t>
      </w:r>
      <w:r w:rsidR="007E61D0">
        <w:rPr>
          <w:rFonts w:ascii="Times New Roman" w:eastAsia="Calibri" w:hAnsi="Times New Roman" w:cs="Times New Roman"/>
          <w:bCs/>
          <w:sz w:val="12"/>
          <w:szCs w:val="12"/>
        </w:rPr>
        <w:t xml:space="preserve">оведении конкурса по озеленению </w:t>
      </w:r>
      <w:r w:rsidR="007E61D0" w:rsidRPr="007E61D0">
        <w:rPr>
          <w:rFonts w:ascii="Times New Roman" w:eastAsia="Calibri" w:hAnsi="Times New Roman" w:cs="Times New Roman"/>
          <w:bCs/>
          <w:sz w:val="12"/>
          <w:szCs w:val="12"/>
        </w:rPr>
        <w:t>му</w:t>
      </w:r>
      <w:r w:rsidR="007E61D0">
        <w:rPr>
          <w:rFonts w:ascii="Times New Roman" w:eastAsia="Calibri" w:hAnsi="Times New Roman" w:cs="Times New Roman"/>
          <w:bCs/>
          <w:sz w:val="12"/>
          <w:szCs w:val="12"/>
        </w:rPr>
        <w:t xml:space="preserve">ниципального района Сергиевский </w:t>
      </w:r>
      <w:r w:rsidR="007E61D0" w:rsidRPr="007E61D0">
        <w:rPr>
          <w:rFonts w:ascii="Times New Roman" w:eastAsia="Calibri" w:hAnsi="Times New Roman" w:cs="Times New Roman"/>
          <w:bCs/>
          <w:sz w:val="12"/>
          <w:szCs w:val="12"/>
        </w:rPr>
        <w:t xml:space="preserve">«Сергиевск </w:t>
      </w:r>
      <w:proofErr w:type="gramStart"/>
      <w:r w:rsidR="007E61D0" w:rsidRPr="007E61D0">
        <w:rPr>
          <w:rFonts w:ascii="Times New Roman" w:eastAsia="Calibri" w:hAnsi="Times New Roman" w:cs="Times New Roman"/>
          <w:bCs/>
          <w:sz w:val="12"/>
          <w:szCs w:val="12"/>
        </w:rPr>
        <w:t>в</w:t>
      </w:r>
      <w:proofErr w:type="gramEnd"/>
      <w:r w:rsidR="007E61D0" w:rsidRPr="007E61D0">
        <w:rPr>
          <w:rFonts w:ascii="Times New Roman" w:eastAsia="Calibri" w:hAnsi="Times New Roman" w:cs="Times New Roman"/>
          <w:bCs/>
          <w:sz w:val="12"/>
          <w:szCs w:val="12"/>
        </w:rPr>
        <w:t xml:space="preserve"> цвету – 2021»</w:t>
      </w:r>
      <w:r w:rsidR="0083545D">
        <w:rPr>
          <w:rFonts w:ascii="Times New Roman" w:eastAsia="Calibri" w:hAnsi="Times New Roman" w:cs="Times New Roman"/>
          <w:bCs/>
          <w:sz w:val="12"/>
          <w:szCs w:val="12"/>
        </w:rPr>
        <w:t>»………….</w:t>
      </w:r>
      <w:r w:rsidR="007E61D0">
        <w:rPr>
          <w:rFonts w:ascii="Times New Roman" w:eastAsia="Calibri" w:hAnsi="Times New Roman" w:cs="Times New Roman"/>
          <w:bCs/>
          <w:sz w:val="12"/>
          <w:szCs w:val="12"/>
        </w:rPr>
        <w:t>.……………………………………...………5</w:t>
      </w:r>
    </w:p>
    <w:p w:rsidR="00FA39AE" w:rsidRDefault="002943A4" w:rsidP="00563FD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FA39AE">
        <w:rPr>
          <w:rFonts w:ascii="Times New Roman" w:eastAsia="Calibri" w:hAnsi="Times New Roman" w:cs="Times New Roman"/>
          <w:bCs/>
          <w:sz w:val="12"/>
          <w:szCs w:val="12"/>
        </w:rPr>
        <w:t xml:space="preserve">Постановление администрации </w:t>
      </w:r>
      <w:r w:rsidR="00FA39AE" w:rsidRPr="00323E61">
        <w:rPr>
          <w:rFonts w:ascii="Times New Roman" w:eastAsia="Calibri" w:hAnsi="Times New Roman" w:cs="Times New Roman"/>
          <w:bCs/>
          <w:sz w:val="12"/>
          <w:szCs w:val="12"/>
        </w:rPr>
        <w:t>муниципаль</w:t>
      </w:r>
      <w:r w:rsidR="00FA39AE">
        <w:rPr>
          <w:rFonts w:ascii="Times New Roman" w:eastAsia="Calibri" w:hAnsi="Times New Roman" w:cs="Times New Roman"/>
          <w:bCs/>
          <w:sz w:val="12"/>
          <w:szCs w:val="12"/>
        </w:rPr>
        <w:t xml:space="preserve">ного района Сергиевский </w:t>
      </w:r>
      <w:r w:rsidR="00FA39AE" w:rsidRPr="00323E61">
        <w:rPr>
          <w:rFonts w:ascii="Times New Roman" w:eastAsia="Calibri" w:hAnsi="Times New Roman" w:cs="Times New Roman"/>
          <w:bCs/>
          <w:sz w:val="12"/>
          <w:szCs w:val="12"/>
        </w:rPr>
        <w:t>Самарской области</w:t>
      </w:r>
      <w:r w:rsidR="006E3740">
        <w:rPr>
          <w:rFonts w:ascii="Times New Roman" w:eastAsia="Calibri" w:hAnsi="Times New Roman" w:cs="Times New Roman"/>
          <w:bCs/>
          <w:sz w:val="12"/>
          <w:szCs w:val="12"/>
        </w:rPr>
        <w:t xml:space="preserve"> №420 от «05» мая</w:t>
      </w:r>
      <w:r w:rsidR="00FA39AE">
        <w:rPr>
          <w:rFonts w:ascii="Times New Roman" w:eastAsia="Calibri" w:hAnsi="Times New Roman" w:cs="Times New Roman"/>
          <w:bCs/>
          <w:sz w:val="12"/>
          <w:szCs w:val="12"/>
        </w:rPr>
        <w:t xml:space="preserve"> 2021 года «</w:t>
      </w:r>
      <w:r w:rsidR="006E3740" w:rsidRPr="006E3740">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№1245 от 29.11.2016г. «Об утверждении Реестра муниципальных услуг и Перечня муниципальных услуг муниципального района Сергиевский, предоставляемых на базе многофункционального центра»</w:t>
      </w:r>
      <w:r w:rsidR="006E3740">
        <w:rPr>
          <w:rFonts w:ascii="Times New Roman" w:eastAsia="Calibri" w:hAnsi="Times New Roman" w:cs="Times New Roman"/>
          <w:bCs/>
          <w:sz w:val="12"/>
          <w:szCs w:val="12"/>
        </w:rPr>
        <w:t>»…………………………………………………………………………………………………………………………………………………………6</w:t>
      </w:r>
    </w:p>
    <w:p w:rsidR="00A46D7B" w:rsidRDefault="00A46D7B" w:rsidP="00563FD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proofErr w:type="gramStart"/>
      <w:r>
        <w:rPr>
          <w:rFonts w:ascii="Times New Roman" w:eastAsia="Calibri" w:hAnsi="Times New Roman" w:cs="Times New Roman"/>
          <w:bCs/>
          <w:sz w:val="12"/>
          <w:szCs w:val="12"/>
        </w:rPr>
        <w:t xml:space="preserve">Решение собрания представителей </w:t>
      </w:r>
      <w:r w:rsidRPr="00323E61">
        <w:rPr>
          <w:rFonts w:ascii="Times New Roman" w:eastAsia="Calibri" w:hAnsi="Times New Roman" w:cs="Times New Roman"/>
          <w:bCs/>
          <w:sz w:val="12"/>
          <w:szCs w:val="12"/>
        </w:rPr>
        <w:t>муниципаль</w:t>
      </w:r>
      <w:r>
        <w:rPr>
          <w:rFonts w:ascii="Times New Roman" w:eastAsia="Calibri" w:hAnsi="Times New Roman" w:cs="Times New Roman"/>
          <w:bCs/>
          <w:sz w:val="12"/>
          <w:szCs w:val="12"/>
        </w:rPr>
        <w:t xml:space="preserve">ного района Сергиевский </w:t>
      </w:r>
      <w:r w:rsidRPr="00323E6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№20 от «29» апреля 2021 года «</w:t>
      </w:r>
      <w:r w:rsidR="00A36470" w:rsidRPr="00A36470">
        <w:rPr>
          <w:rFonts w:ascii="Times New Roman" w:eastAsia="Calibri" w:hAnsi="Times New Roman" w:cs="Times New Roman"/>
          <w:bCs/>
          <w:sz w:val="12"/>
          <w:szCs w:val="12"/>
        </w:rPr>
        <w:t>О внесении изменений в Решение Собрания Представителей муниципального района Сергиевский №31 от 18.12.2020г. «Об утверждении Порядка заключения соглашений между органами местного самоуправления муниципального района Сергиевский и органами местного самоуправления отдельных поселений, входящих в состав муниципального района Сергиевский, о делегировании осуществления части полномочий по решению вопросов</w:t>
      </w:r>
      <w:proofErr w:type="gramEnd"/>
      <w:r w:rsidR="00A36470" w:rsidRPr="00A36470">
        <w:rPr>
          <w:rFonts w:ascii="Times New Roman" w:eastAsia="Calibri" w:hAnsi="Times New Roman" w:cs="Times New Roman"/>
          <w:bCs/>
          <w:sz w:val="12"/>
          <w:szCs w:val="12"/>
        </w:rPr>
        <w:t xml:space="preserve"> местного значения</w:t>
      </w:r>
      <w:r>
        <w:rPr>
          <w:rFonts w:ascii="Times New Roman" w:eastAsia="Calibri" w:hAnsi="Times New Roman" w:cs="Times New Roman"/>
          <w:bCs/>
          <w:sz w:val="12"/>
          <w:szCs w:val="12"/>
        </w:rPr>
        <w:t>»…………………………………</w:t>
      </w:r>
      <w:r w:rsidR="00A36470">
        <w:rPr>
          <w:rFonts w:ascii="Times New Roman" w:eastAsia="Calibri" w:hAnsi="Times New Roman" w:cs="Times New Roman"/>
          <w:bCs/>
          <w:sz w:val="12"/>
          <w:szCs w:val="12"/>
        </w:rPr>
        <w:t>..</w:t>
      </w:r>
      <w:bookmarkStart w:id="0" w:name="_GoBack"/>
      <w:bookmarkEnd w:id="0"/>
      <w:r>
        <w:rPr>
          <w:rFonts w:ascii="Times New Roman" w:eastAsia="Calibri" w:hAnsi="Times New Roman" w:cs="Times New Roman"/>
          <w:bCs/>
          <w:sz w:val="12"/>
          <w:szCs w:val="12"/>
        </w:rPr>
        <w:t>…………………………………………………………………………………………….16</w:t>
      </w:r>
    </w:p>
    <w:p w:rsidR="00A46D7B" w:rsidRDefault="00A46D7B" w:rsidP="00563FD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Решение собрания представителей </w:t>
      </w:r>
      <w:r w:rsidRPr="00323E61">
        <w:rPr>
          <w:rFonts w:ascii="Times New Roman" w:eastAsia="Calibri" w:hAnsi="Times New Roman" w:cs="Times New Roman"/>
          <w:bCs/>
          <w:sz w:val="12"/>
          <w:szCs w:val="12"/>
        </w:rPr>
        <w:t>муниципаль</w:t>
      </w:r>
      <w:r>
        <w:rPr>
          <w:rFonts w:ascii="Times New Roman" w:eastAsia="Calibri" w:hAnsi="Times New Roman" w:cs="Times New Roman"/>
          <w:bCs/>
          <w:sz w:val="12"/>
          <w:szCs w:val="12"/>
        </w:rPr>
        <w:t xml:space="preserve">ного района Сергиевский </w:t>
      </w:r>
      <w:r w:rsidRPr="00323E6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№21 от «29» апреля 2021 года «</w:t>
      </w:r>
      <w:r w:rsidR="00BD6950" w:rsidRPr="00BD6950">
        <w:rPr>
          <w:rFonts w:ascii="Times New Roman" w:eastAsia="Calibri" w:hAnsi="Times New Roman" w:cs="Times New Roman"/>
          <w:bCs/>
          <w:sz w:val="12"/>
          <w:szCs w:val="12"/>
        </w:rPr>
        <w:t xml:space="preserve">О внесении изменений в Решение Собрания Представителей муниципального района Сергиевский от 18.12.2020г. №27 «О принятии </w:t>
      </w:r>
      <w:proofErr w:type="gramStart"/>
      <w:r w:rsidR="00BD6950" w:rsidRPr="00BD6950">
        <w:rPr>
          <w:rFonts w:ascii="Times New Roman" w:eastAsia="Calibri" w:hAnsi="Times New Roman" w:cs="Times New Roman"/>
          <w:bCs/>
          <w:sz w:val="12"/>
          <w:szCs w:val="12"/>
        </w:rPr>
        <w:t>осуществления части полномочий органов местного самоуправления</w:t>
      </w:r>
      <w:proofErr w:type="gramEnd"/>
      <w:r w:rsidR="00BD6950" w:rsidRPr="00BD6950">
        <w:rPr>
          <w:rFonts w:ascii="Times New Roman" w:eastAsia="Calibri" w:hAnsi="Times New Roman" w:cs="Times New Roman"/>
          <w:bCs/>
          <w:sz w:val="12"/>
          <w:szCs w:val="12"/>
        </w:rPr>
        <w:t xml:space="preserve"> сельских (городского) поселений муниципального района Сергиевский»</w:t>
      </w:r>
      <w:r w:rsidR="00BD6950">
        <w:rPr>
          <w:rFonts w:ascii="Times New Roman" w:eastAsia="Calibri" w:hAnsi="Times New Roman" w:cs="Times New Roman"/>
          <w:bCs/>
          <w:sz w:val="12"/>
          <w:szCs w:val="12"/>
        </w:rPr>
        <w:t>»………………………</w:t>
      </w:r>
      <w:r>
        <w:rPr>
          <w:rFonts w:ascii="Times New Roman" w:eastAsia="Calibri" w:hAnsi="Times New Roman" w:cs="Times New Roman"/>
          <w:bCs/>
          <w:sz w:val="12"/>
          <w:szCs w:val="12"/>
        </w:rPr>
        <w:t>.16</w:t>
      </w:r>
    </w:p>
    <w:p w:rsidR="00D32B7F" w:rsidRDefault="00D32B7F" w:rsidP="00563FD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Pr="00D32B7F">
        <w:rPr>
          <w:rFonts w:ascii="Times New Roman" w:eastAsia="Calibri" w:hAnsi="Times New Roman" w:cs="Times New Roman"/>
          <w:bCs/>
          <w:sz w:val="12"/>
          <w:szCs w:val="12"/>
        </w:rPr>
        <w:t>ИНФОРМАЦИОННОЕ СООБЩЕНИЕ ОБ ОТКАЗЕ В ПРОВЕДЕН</w:t>
      </w:r>
      <w:proofErr w:type="gramStart"/>
      <w:r w:rsidRPr="00D32B7F">
        <w:rPr>
          <w:rFonts w:ascii="Times New Roman" w:eastAsia="Calibri" w:hAnsi="Times New Roman" w:cs="Times New Roman"/>
          <w:bCs/>
          <w:sz w:val="12"/>
          <w:szCs w:val="12"/>
        </w:rPr>
        <w:t>ИИ АУ</w:t>
      </w:r>
      <w:proofErr w:type="gramEnd"/>
      <w:r w:rsidRPr="00D32B7F">
        <w:rPr>
          <w:rFonts w:ascii="Times New Roman" w:eastAsia="Calibri" w:hAnsi="Times New Roman" w:cs="Times New Roman"/>
          <w:bCs/>
          <w:sz w:val="12"/>
          <w:szCs w:val="12"/>
        </w:rPr>
        <w:t>КЦИОНА</w:t>
      </w:r>
      <w:r>
        <w:rPr>
          <w:rFonts w:ascii="Times New Roman" w:eastAsia="Calibri" w:hAnsi="Times New Roman" w:cs="Times New Roman"/>
          <w:bCs/>
          <w:sz w:val="12"/>
          <w:szCs w:val="12"/>
        </w:rPr>
        <w:t>………………………………………………………..17</w:t>
      </w: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BD6950" w:rsidRDefault="00BD695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BD6950" w:rsidRDefault="00BD695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B7BF7" w:rsidRDefault="002B7BF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B7BF7" w:rsidRDefault="002B7BF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B7BF7" w:rsidRDefault="002B7BF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B7BF7" w:rsidRDefault="002B7BF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B7BF7" w:rsidRDefault="002B7BF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B7BF7" w:rsidRDefault="002B7BF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E61D0" w:rsidRDefault="007E61D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E61D0" w:rsidRDefault="007E61D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DC6163" w:rsidRDefault="00DC6163" w:rsidP="00DD52F1">
      <w:pPr>
        <w:autoSpaceDE w:val="0"/>
        <w:autoSpaceDN w:val="0"/>
        <w:adjustRightInd w:val="0"/>
        <w:spacing w:after="0" w:line="240" w:lineRule="auto"/>
        <w:outlineLvl w:val="0"/>
        <w:rPr>
          <w:rFonts w:ascii="Times New Roman" w:eastAsia="Calibri" w:hAnsi="Times New Roman" w:cs="Times New Roman"/>
          <w:bCs/>
          <w:sz w:val="12"/>
          <w:szCs w:val="12"/>
        </w:rPr>
      </w:pPr>
    </w:p>
    <w:p w:rsidR="002B7BF7" w:rsidRPr="002B7BF7" w:rsidRDefault="002B7BF7" w:rsidP="002B7BF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B7BF7">
        <w:rPr>
          <w:rFonts w:ascii="Times New Roman" w:hAnsi="Times New Roman" w:cs="Times New Roman"/>
          <w:sz w:val="12"/>
          <w:szCs w:val="12"/>
        </w:rPr>
        <w:lastRenderedPageBreak/>
        <w:t>Извещение о пре</w:t>
      </w:r>
      <w:r>
        <w:rPr>
          <w:rFonts w:ascii="Times New Roman" w:hAnsi="Times New Roman" w:cs="Times New Roman"/>
          <w:sz w:val="12"/>
          <w:szCs w:val="12"/>
        </w:rPr>
        <w:t>доставлении земельного участка.</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аренду земельного участка категории земель – земли населенных пунктов с разрешенным использованием – для ведения личного подсобного хозяйства.</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2B7BF7">
        <w:rPr>
          <w:rFonts w:ascii="Times New Roman"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 </w:t>
      </w:r>
      <w:proofErr w:type="gramEnd"/>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07.06.2021 г. прием заявлений завершается.</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 xml:space="preserve">Адрес земельного участка: Самарская область, муниципальный район Сергиевский, сельское поселение Верхняя Орлянка, п. </w:t>
      </w:r>
      <w:proofErr w:type="spellStart"/>
      <w:r w:rsidRPr="002B7BF7">
        <w:rPr>
          <w:rFonts w:ascii="Times New Roman" w:hAnsi="Times New Roman" w:cs="Times New Roman"/>
          <w:sz w:val="12"/>
          <w:szCs w:val="12"/>
        </w:rPr>
        <w:t>Алимовка</w:t>
      </w:r>
      <w:proofErr w:type="spellEnd"/>
      <w:r w:rsidRPr="002B7BF7">
        <w:rPr>
          <w:rFonts w:ascii="Times New Roman" w:hAnsi="Times New Roman" w:cs="Times New Roman"/>
          <w:sz w:val="12"/>
          <w:szCs w:val="12"/>
        </w:rPr>
        <w:t xml:space="preserve">, ул. Школьная, кадастровый квартал - 63:31:1503002, площадь земельного участка – 3000 </w:t>
      </w:r>
      <w:proofErr w:type="spellStart"/>
      <w:r w:rsidRPr="002B7BF7">
        <w:rPr>
          <w:rFonts w:ascii="Times New Roman" w:hAnsi="Times New Roman" w:cs="Times New Roman"/>
          <w:sz w:val="12"/>
          <w:szCs w:val="12"/>
        </w:rPr>
        <w:t>кв.м</w:t>
      </w:r>
      <w:proofErr w:type="spellEnd"/>
      <w:r w:rsidRPr="002B7BF7">
        <w:rPr>
          <w:rFonts w:ascii="Times New Roman" w:hAnsi="Times New Roman" w:cs="Times New Roman"/>
          <w:sz w:val="12"/>
          <w:szCs w:val="12"/>
        </w:rPr>
        <w:t>.</w:t>
      </w:r>
    </w:p>
    <w:p w:rsidR="00DC6163"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p>
    <w:p w:rsid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2B7BF7" w:rsidRPr="002B7BF7" w:rsidRDefault="002B7BF7" w:rsidP="002B7BF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B7BF7">
        <w:rPr>
          <w:rFonts w:ascii="Times New Roman" w:hAnsi="Times New Roman" w:cs="Times New Roman"/>
          <w:sz w:val="12"/>
          <w:szCs w:val="12"/>
        </w:rPr>
        <w:t>ИНФОРМАЦИОННОЕ СООБЩЕНИЕ О ПРОВЕДЕН</w:t>
      </w:r>
      <w:proofErr w:type="gramStart"/>
      <w:r w:rsidRPr="002B7BF7">
        <w:rPr>
          <w:rFonts w:ascii="Times New Roman" w:hAnsi="Times New Roman" w:cs="Times New Roman"/>
          <w:sz w:val="12"/>
          <w:szCs w:val="12"/>
        </w:rPr>
        <w:t>ИИ АУ</w:t>
      </w:r>
      <w:proofErr w:type="gramEnd"/>
      <w:r w:rsidRPr="002B7BF7">
        <w:rPr>
          <w:rFonts w:ascii="Times New Roman" w:hAnsi="Times New Roman" w:cs="Times New Roman"/>
          <w:sz w:val="12"/>
          <w:szCs w:val="12"/>
        </w:rPr>
        <w:t>КЦИОНА</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2B7BF7">
        <w:rPr>
          <w:rFonts w:ascii="Times New Roman"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Распоряжений Администрации муниципального района Сергиевский №346-р от 18.03.2021г. «О выставлении на аукцион на право заключения договора аренды земельного участка, с разрешенным использованием: магазины» сообщает, что 07 июня 2021 года в 09 часов 00 минут, по адресу:</w:t>
      </w:r>
      <w:proofErr w:type="gramEnd"/>
      <w:r w:rsidRPr="002B7BF7">
        <w:rPr>
          <w:rFonts w:ascii="Times New Roman" w:hAnsi="Times New Roman" w:cs="Times New Roman"/>
          <w:sz w:val="12"/>
          <w:szCs w:val="12"/>
        </w:rPr>
        <w:t xml:space="preserve"> </w:t>
      </w:r>
      <w:proofErr w:type="gramStart"/>
      <w:r w:rsidRPr="002B7BF7">
        <w:rPr>
          <w:rFonts w:ascii="Times New Roman" w:hAnsi="Times New Roman" w:cs="Times New Roman"/>
          <w:sz w:val="12"/>
          <w:szCs w:val="12"/>
        </w:rPr>
        <w:t xml:space="preserve">Самарская область, Сергиевский район, с. Сергиевск, ул. Ленина, д. 15А, </w:t>
      </w:r>
      <w:proofErr w:type="spellStart"/>
      <w:r w:rsidRPr="002B7BF7">
        <w:rPr>
          <w:rFonts w:ascii="Times New Roman" w:hAnsi="Times New Roman" w:cs="Times New Roman"/>
          <w:sz w:val="12"/>
          <w:szCs w:val="12"/>
        </w:rPr>
        <w:t>каб</w:t>
      </w:r>
      <w:proofErr w:type="spellEnd"/>
      <w:r w:rsidRPr="002B7BF7">
        <w:rPr>
          <w:rFonts w:ascii="Times New Roman" w:hAnsi="Times New Roman" w:cs="Times New Roman"/>
          <w:sz w:val="12"/>
          <w:szCs w:val="12"/>
        </w:rPr>
        <w:t xml:space="preserve">. № 20 состоится аукцион, открытый по составу участников, на право заключения договора аренды земельного участка, кадастровый номер: 63:31:0702002:1579, площадь 706 </w:t>
      </w:r>
      <w:proofErr w:type="spellStart"/>
      <w:r w:rsidRPr="002B7BF7">
        <w:rPr>
          <w:rFonts w:ascii="Times New Roman" w:hAnsi="Times New Roman" w:cs="Times New Roman"/>
          <w:sz w:val="12"/>
          <w:szCs w:val="12"/>
        </w:rPr>
        <w:t>кв.м</w:t>
      </w:r>
      <w:proofErr w:type="spellEnd"/>
      <w:r w:rsidRPr="002B7BF7">
        <w:rPr>
          <w:rFonts w:ascii="Times New Roman" w:hAnsi="Times New Roman" w:cs="Times New Roman"/>
          <w:sz w:val="12"/>
          <w:szCs w:val="12"/>
        </w:rPr>
        <w:t>., категории земель - земли населенных пунктов, с разрешенным использованием: магазины, расположенный по адресу:</w:t>
      </w:r>
      <w:proofErr w:type="gramEnd"/>
      <w:r w:rsidRPr="002B7BF7">
        <w:rPr>
          <w:rFonts w:ascii="Times New Roman" w:hAnsi="Times New Roman" w:cs="Times New Roman"/>
          <w:sz w:val="12"/>
          <w:szCs w:val="12"/>
        </w:rPr>
        <w:t xml:space="preserve"> Самарская область, муниципальный район Сергиевский, сельское поселение Сергиевск, село Сергиевск, улица Ленина.</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Обременения: не зарегистрированы.</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 xml:space="preserve">Начальная цена предмета торгов: 557034,00 рублей в год. </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 xml:space="preserve">Шаг аукциона:  16711,00 рублей. </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Сумма задатка: 278517,00 рублей.</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Срок аренды - 10 лет</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 xml:space="preserve">Максимально и (или) минимально допустимые параметры разрешенного строительства объекта капитального строительства: </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2B7BF7">
        <w:rPr>
          <w:rFonts w:ascii="Times New Roman" w:hAnsi="Times New Roman" w:cs="Times New Roman"/>
          <w:sz w:val="12"/>
          <w:szCs w:val="12"/>
        </w:rPr>
        <w:t>Согласно Правил</w:t>
      </w:r>
      <w:proofErr w:type="gramEnd"/>
      <w:r w:rsidRPr="002B7BF7">
        <w:rPr>
          <w:rFonts w:ascii="Times New Roman" w:hAnsi="Times New Roman" w:cs="Times New Roman"/>
          <w:sz w:val="12"/>
          <w:szCs w:val="12"/>
        </w:rPr>
        <w:t xml:space="preserve"> землепользования и застройки сельского поселения Сергиевс</w:t>
      </w:r>
      <w:r>
        <w:rPr>
          <w:rFonts w:ascii="Times New Roman" w:hAnsi="Times New Roman" w:cs="Times New Roman"/>
          <w:sz w:val="12"/>
          <w:szCs w:val="12"/>
        </w:rPr>
        <w:t xml:space="preserve">к </w:t>
      </w:r>
      <w:proofErr w:type="spellStart"/>
      <w:r>
        <w:rPr>
          <w:rFonts w:ascii="Times New Roman" w:hAnsi="Times New Roman" w:cs="Times New Roman"/>
          <w:sz w:val="12"/>
          <w:szCs w:val="12"/>
        </w:rPr>
        <w:t>м.р</w:t>
      </w:r>
      <w:proofErr w:type="spellEnd"/>
      <w:r>
        <w:rPr>
          <w:rFonts w:ascii="Times New Roman" w:hAnsi="Times New Roman" w:cs="Times New Roman"/>
          <w:sz w:val="12"/>
          <w:szCs w:val="12"/>
        </w:rPr>
        <w:t>. Сергиевский Самарской об</w:t>
      </w:r>
      <w:r w:rsidRPr="002B7BF7">
        <w:rPr>
          <w:rFonts w:ascii="Times New Roman" w:hAnsi="Times New Roman" w:cs="Times New Roman"/>
          <w:sz w:val="12"/>
          <w:szCs w:val="12"/>
        </w:rPr>
        <w:t xml:space="preserve">ласти утвержденных решением собрания представителей </w:t>
      </w:r>
      <w:proofErr w:type="spellStart"/>
      <w:r w:rsidRPr="002B7BF7">
        <w:rPr>
          <w:rFonts w:ascii="Times New Roman" w:hAnsi="Times New Roman" w:cs="Times New Roman"/>
          <w:sz w:val="12"/>
          <w:szCs w:val="12"/>
        </w:rPr>
        <w:t>с.п</w:t>
      </w:r>
      <w:proofErr w:type="spellEnd"/>
      <w:r w:rsidRPr="002B7BF7">
        <w:rPr>
          <w:rFonts w:ascii="Times New Roman" w:hAnsi="Times New Roman" w:cs="Times New Roman"/>
          <w:sz w:val="12"/>
          <w:szCs w:val="12"/>
        </w:rPr>
        <w:t xml:space="preserve">. </w:t>
      </w:r>
      <w:proofErr w:type="gramStart"/>
      <w:r w:rsidRPr="002B7BF7">
        <w:rPr>
          <w:rFonts w:ascii="Times New Roman" w:hAnsi="Times New Roman" w:cs="Times New Roman"/>
          <w:sz w:val="12"/>
          <w:szCs w:val="12"/>
        </w:rPr>
        <w:t xml:space="preserve">Сергиевск муниципального района Сергиевский Самарской области №30 от 27.12.2013г.,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соответствующих данному земельному участку, расположенному в территориальной зоне – П1-4, минимальная площадь земельного участка – 100 </w:t>
      </w:r>
      <w:proofErr w:type="spellStart"/>
      <w:r w:rsidRPr="002B7BF7">
        <w:rPr>
          <w:rFonts w:ascii="Times New Roman" w:hAnsi="Times New Roman" w:cs="Times New Roman"/>
          <w:sz w:val="12"/>
          <w:szCs w:val="12"/>
        </w:rPr>
        <w:t>кв.м</w:t>
      </w:r>
      <w:proofErr w:type="spellEnd"/>
      <w:r w:rsidRPr="002B7BF7">
        <w:rPr>
          <w:rFonts w:ascii="Times New Roman" w:hAnsi="Times New Roman" w:cs="Times New Roman"/>
          <w:sz w:val="12"/>
          <w:szCs w:val="12"/>
        </w:rPr>
        <w:t>., максимальная высота зданий, строений, сооружений – 30 м., минимальный отступ от границ земельных участков до зданий, строений, сооружений – 1 м., минимальный</w:t>
      </w:r>
      <w:proofErr w:type="gramEnd"/>
      <w:r w:rsidRPr="002B7BF7">
        <w:rPr>
          <w:rFonts w:ascii="Times New Roman" w:hAnsi="Times New Roman" w:cs="Times New Roman"/>
          <w:sz w:val="12"/>
          <w:szCs w:val="12"/>
        </w:rPr>
        <w:t xml:space="preserve"> отступ от границ земельных участков до строений и сооружений – 1 м.</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На основании сведений №63/8 от 04.03.2021г. акционерного общества «Самарская сетевая компания» технологическое присоединение проектируемого объекта капитального строительства к сетям АО «Самарская сетевая компания» возможно. 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В соответствии с приказами:</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 xml:space="preserve">1. </w:t>
      </w:r>
      <w:proofErr w:type="gramStart"/>
      <w:r w:rsidRPr="002B7BF7">
        <w:rPr>
          <w:rFonts w:ascii="Times New Roman" w:hAnsi="Times New Roman" w:cs="Times New Roman"/>
          <w:sz w:val="12"/>
          <w:szCs w:val="12"/>
        </w:rPr>
        <w:t>Министерства энергетики и жилищно-коммунального хозяйства Сама</w:t>
      </w:r>
      <w:r>
        <w:rPr>
          <w:rFonts w:ascii="Times New Roman" w:hAnsi="Times New Roman" w:cs="Times New Roman"/>
          <w:sz w:val="12"/>
          <w:szCs w:val="12"/>
        </w:rPr>
        <w:t>рской области от 21.12.2010г. №</w:t>
      </w:r>
      <w:r w:rsidRPr="002B7BF7">
        <w:rPr>
          <w:rFonts w:ascii="Times New Roman" w:hAnsi="Times New Roman" w:cs="Times New Roman"/>
          <w:sz w:val="12"/>
          <w:szCs w:val="12"/>
        </w:rPr>
        <w:t>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w:t>
      </w:r>
      <w:proofErr w:type="gramEnd"/>
      <w:r w:rsidRPr="002B7BF7">
        <w:rPr>
          <w:rFonts w:ascii="Times New Roman" w:hAnsi="Times New Roman" w:cs="Times New Roman"/>
          <w:sz w:val="12"/>
          <w:szCs w:val="12"/>
        </w:rPr>
        <w:t xml:space="preserve">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 а также отсутствии технологического присоединения этого заявителя в данном муниципальном районе в течение 3 лет.</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 xml:space="preserve">2. </w:t>
      </w:r>
      <w:proofErr w:type="gramStart"/>
      <w:r w:rsidRPr="002B7BF7">
        <w:rPr>
          <w:rFonts w:ascii="Times New Roman" w:hAnsi="Times New Roman" w:cs="Times New Roman"/>
          <w:sz w:val="12"/>
          <w:szCs w:val="12"/>
        </w:rPr>
        <w:t xml:space="preserve">Министерства энергетики и жилищно-коммунального хозяйства Самарской области от 28.12.2020г. №887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подающих заявку на технологическое присоединение </w:t>
      </w:r>
      <w:proofErr w:type="spellStart"/>
      <w:r w:rsidRPr="002B7BF7">
        <w:rPr>
          <w:rFonts w:ascii="Times New Roman" w:hAnsi="Times New Roman" w:cs="Times New Roman"/>
          <w:sz w:val="12"/>
          <w:szCs w:val="12"/>
        </w:rPr>
        <w:t>энергопринимающих</w:t>
      </w:r>
      <w:proofErr w:type="spellEnd"/>
      <w:r w:rsidRPr="002B7BF7">
        <w:rPr>
          <w:rFonts w:ascii="Times New Roman" w:hAnsi="Times New Roman" w:cs="Times New Roman"/>
          <w:sz w:val="12"/>
          <w:szCs w:val="12"/>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w:t>
      </w:r>
      <w:proofErr w:type="gramEnd"/>
      <w:r w:rsidRPr="002B7BF7">
        <w:rPr>
          <w:rFonts w:ascii="Times New Roman" w:hAnsi="Times New Roman" w:cs="Times New Roman"/>
          <w:sz w:val="12"/>
          <w:szCs w:val="12"/>
        </w:rPr>
        <w:t xml:space="preserve">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взимается в соответствии с утвержденными стандартизированными тарифными ставками, ставками за единицу максимальной мощности.</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На основании сведений №146 от 11.03.2021г. общества с ограниченной ответственностью «Сервисная Коммунальная Компания»</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 xml:space="preserve">1. </w:t>
      </w:r>
      <w:proofErr w:type="gramStart"/>
      <w:r w:rsidRPr="002B7BF7">
        <w:rPr>
          <w:rFonts w:ascii="Times New Roman" w:hAnsi="Times New Roman" w:cs="Times New Roman"/>
          <w:sz w:val="12"/>
          <w:szCs w:val="12"/>
        </w:rPr>
        <w:t>Присоединение произвести к существующему ПВХ водопроводу Ǿ 100 мм в проектируемом колодце по ул. Аэродромной при помощи соединения типа «Сиделка» (ГОСТ 12.3.003-75, 52134-2003).</w:t>
      </w:r>
      <w:proofErr w:type="gramEnd"/>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3. Предусмотреть устройство водопроводного колодца из железобетонных колец диаметром не менее 1500 мм и крышку колодца (ГОСТ 26358-84, ГОСТ 26645-85) с применением гидроизоляционного материала.</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4. После монтажа колодца и при его эксплуатации не препятствовать специалистам ООО «Сервисная Коммунальная Компания» в производстве различного вида работ в нём.</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5.  В месте врезки установить запорную арматуру (ГОСТ 26304-84).</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6. Трубопровод на здание выполнить из сертифицированного материала, трубой ПВХ на глубине 2,2 м (ГОСТ 18599-2001).</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7. В месте прохода через дорогу трубопровод проложить в стальном футляре (ГОСТ 23469.2-79). Проход через дорогу осуществить методом прокола.</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8. Земляные работы производить в соответствии с «Ордером на право производства земляных работ».</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 xml:space="preserve">9. Предельная свободная мощность водопровода 0,8 </w:t>
      </w:r>
      <w:proofErr w:type="spellStart"/>
      <w:r w:rsidRPr="002B7BF7">
        <w:rPr>
          <w:rFonts w:ascii="Times New Roman" w:hAnsi="Times New Roman" w:cs="Times New Roman"/>
          <w:sz w:val="12"/>
          <w:szCs w:val="12"/>
        </w:rPr>
        <w:t>м</w:t>
      </w:r>
      <w:proofErr w:type="gramStart"/>
      <w:r w:rsidRPr="002B7BF7">
        <w:rPr>
          <w:rFonts w:ascii="Times New Roman" w:hAnsi="Times New Roman" w:cs="Times New Roman"/>
          <w:sz w:val="12"/>
          <w:szCs w:val="12"/>
        </w:rPr>
        <w:t>.к</w:t>
      </w:r>
      <w:proofErr w:type="gramEnd"/>
      <w:r w:rsidRPr="002B7BF7">
        <w:rPr>
          <w:rFonts w:ascii="Times New Roman" w:hAnsi="Times New Roman" w:cs="Times New Roman"/>
          <w:sz w:val="12"/>
          <w:szCs w:val="12"/>
        </w:rPr>
        <w:t>уб</w:t>
      </w:r>
      <w:proofErr w:type="spellEnd"/>
      <w:r w:rsidRPr="002B7BF7">
        <w:rPr>
          <w:rFonts w:ascii="Times New Roman" w:hAnsi="Times New Roman" w:cs="Times New Roman"/>
          <w:sz w:val="12"/>
          <w:szCs w:val="12"/>
        </w:rPr>
        <w:t xml:space="preserve"> в час, при скорости потока воды 1,2 м/с и внутреннем диаметре трубопровода не более 20 мм.</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10. После производства земляных работ выполнить планировку места прокладки водопровода.</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11. Приемку выполненных работ производит ООО «Сервисная Коммунальная Компания» по письменному запросу.</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lastRenderedPageBreak/>
        <w:t>12. Заключить с ООО «Сервисная Коммунальная Компания» договор на отпуск воды.</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13. Срок действия технических условий – 3 года.</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14. Врезку в существующий водопровод производят специалист</w:t>
      </w:r>
      <w:proofErr w:type="gramStart"/>
      <w:r w:rsidRPr="002B7BF7">
        <w:rPr>
          <w:rFonts w:ascii="Times New Roman" w:hAnsi="Times New Roman" w:cs="Times New Roman"/>
          <w:sz w:val="12"/>
          <w:szCs w:val="12"/>
        </w:rPr>
        <w:t>ы ООО</w:t>
      </w:r>
      <w:proofErr w:type="gramEnd"/>
      <w:r w:rsidRPr="002B7BF7">
        <w:rPr>
          <w:rFonts w:ascii="Times New Roman" w:hAnsi="Times New Roman" w:cs="Times New Roman"/>
          <w:sz w:val="12"/>
          <w:szCs w:val="12"/>
        </w:rPr>
        <w:t xml:space="preserve"> «СКК» после выполнения пунктов 1-12 настоящих технических условий.</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В соответствии с письмом №31-05/03514/УПТП от 12.03.2021г. Общества с ограниченной ответственностью «</w:t>
      </w:r>
      <w:proofErr w:type="spellStart"/>
      <w:r w:rsidRPr="002B7BF7">
        <w:rPr>
          <w:rFonts w:ascii="Times New Roman" w:hAnsi="Times New Roman" w:cs="Times New Roman"/>
          <w:sz w:val="12"/>
          <w:szCs w:val="12"/>
        </w:rPr>
        <w:t>Средневолжская</w:t>
      </w:r>
      <w:proofErr w:type="spellEnd"/>
      <w:r w:rsidRPr="002B7BF7">
        <w:rPr>
          <w:rFonts w:ascii="Times New Roman" w:hAnsi="Times New Roman" w:cs="Times New Roman"/>
          <w:sz w:val="12"/>
          <w:szCs w:val="12"/>
        </w:rPr>
        <w:t xml:space="preserve"> газовая компания» техническая возможность присоединения к сети газораспределения объектов капитального строительства имеется.</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Кроме того, сообщаем запрашиваемую информацию, а именно:</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1. максимальная нагрузка (часовой расход газа) – 15 м3/час;</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2. сроки подключения (технологического присоединения) в соответствии со ст. 85 п. Б правил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 г. №1314;</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3. срок действия технических условий, выдаваемых на основании запроса о предоставлении технических условий в соответствии технических условий, в соответствии с ст. 29 правил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 г. №1314 – составляет 70 рабочих дней.</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Для получения технических условий на подключение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1. Запрос на получение технических условий на подключение (технологического присоединения) объекта капитального строительства к газораспределительной сет</w:t>
      </w:r>
      <w:proofErr w:type="gramStart"/>
      <w:r w:rsidRPr="002B7BF7">
        <w:rPr>
          <w:rFonts w:ascii="Times New Roman" w:hAnsi="Times New Roman" w:cs="Times New Roman"/>
          <w:sz w:val="12"/>
          <w:szCs w:val="12"/>
        </w:rPr>
        <w:t>и ООО</w:t>
      </w:r>
      <w:proofErr w:type="gramEnd"/>
      <w:r w:rsidRPr="002B7BF7">
        <w:rPr>
          <w:rFonts w:ascii="Times New Roman" w:hAnsi="Times New Roman" w:cs="Times New Roman"/>
          <w:sz w:val="12"/>
          <w:szCs w:val="12"/>
        </w:rPr>
        <w:t xml:space="preserve"> «СВГК»;</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 xml:space="preserve">3. Расчет планируемого максимального часового расхода газа (не требуется в случае планируемого максимального часового расхода газа не более 5 </w:t>
      </w:r>
      <w:proofErr w:type="spellStart"/>
      <w:r w:rsidRPr="002B7BF7">
        <w:rPr>
          <w:rFonts w:ascii="Times New Roman" w:hAnsi="Times New Roman" w:cs="Times New Roman"/>
          <w:sz w:val="12"/>
          <w:szCs w:val="12"/>
        </w:rPr>
        <w:t>м</w:t>
      </w:r>
      <w:proofErr w:type="gramStart"/>
      <w:r w:rsidRPr="002B7BF7">
        <w:rPr>
          <w:rFonts w:ascii="Times New Roman" w:hAnsi="Times New Roman" w:cs="Times New Roman"/>
          <w:sz w:val="12"/>
          <w:szCs w:val="12"/>
        </w:rPr>
        <w:t>.к</w:t>
      </w:r>
      <w:proofErr w:type="gramEnd"/>
      <w:r w:rsidRPr="002B7BF7">
        <w:rPr>
          <w:rFonts w:ascii="Times New Roman" w:hAnsi="Times New Roman" w:cs="Times New Roman"/>
          <w:sz w:val="12"/>
          <w:szCs w:val="12"/>
        </w:rPr>
        <w:t>уб</w:t>
      </w:r>
      <w:proofErr w:type="spellEnd"/>
      <w:r w:rsidRPr="002B7BF7">
        <w:rPr>
          <w:rFonts w:ascii="Times New Roman" w:hAnsi="Times New Roman" w:cs="Times New Roman"/>
          <w:sz w:val="12"/>
          <w:szCs w:val="12"/>
        </w:rPr>
        <w:t>);</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4. Ситуационный план расположения земельного участка с привязкой к территории населенного пункта и с описанием поворотных точек границ (координат X и Y) земельного участка.</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 xml:space="preserve">Заявки на участие в аукционе принимаются ежедневно в рабочие дни с 07 мая 2021 г. с 10 ч 00 мин до 12 ч 00 мин; </w:t>
      </w:r>
      <w:proofErr w:type="gramStart"/>
      <w:r w:rsidRPr="002B7BF7">
        <w:rPr>
          <w:rFonts w:ascii="Times New Roman" w:hAnsi="Times New Roman" w:cs="Times New Roman"/>
          <w:sz w:val="12"/>
          <w:szCs w:val="12"/>
        </w:rPr>
        <w:t>с 11 мая 2021г  по 02 июня 2021 г. (выходные дни: суббота, воскресенье) с 10 ч 00 мин до 16 ч 00 мин. (перерыв с 12 ч 00 мин  до 13 ч 00 мин), 07 мая 2021г в отделе приватизации и торгов Комитета по управлению муниципальным имуществом  муниципального района Сергиевский, по адресу:</w:t>
      </w:r>
      <w:proofErr w:type="gramEnd"/>
      <w:r w:rsidRPr="002B7BF7">
        <w:rPr>
          <w:rFonts w:ascii="Times New Roman" w:hAnsi="Times New Roman" w:cs="Times New Roman"/>
          <w:sz w:val="12"/>
          <w:szCs w:val="12"/>
        </w:rPr>
        <w:t xml:space="preserve"> </w:t>
      </w:r>
      <w:proofErr w:type="gramStart"/>
      <w:r w:rsidRPr="002B7BF7">
        <w:rPr>
          <w:rFonts w:ascii="Times New Roman" w:hAnsi="Times New Roman" w:cs="Times New Roman"/>
          <w:sz w:val="12"/>
          <w:szCs w:val="12"/>
        </w:rPr>
        <w:t>Самарская область, Сергиевский район, с. Сергиевск, ул. Ленина, д. 15А, кабинет № 10 (тел. 8-84655-221-91).</w:t>
      </w:r>
      <w:proofErr w:type="gramEnd"/>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Дата определения участников аукциона: 04 июня 2021 г.</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 xml:space="preserve">Регистрация участников аукциона будет осуществляться 07 июня 2021 г. с 08 ч 20 мин до 08 ч 55 мин  в отделе приватизации и торгов Комитета по управлению муниципальным имуществом  муниципального района Сергиевский, по адресу: </w:t>
      </w:r>
      <w:proofErr w:type="gramStart"/>
      <w:r w:rsidRPr="002B7BF7">
        <w:rPr>
          <w:rFonts w:ascii="Times New Roman" w:hAnsi="Times New Roman" w:cs="Times New Roman"/>
          <w:sz w:val="12"/>
          <w:szCs w:val="12"/>
        </w:rPr>
        <w:t>Самарская область, Сергиевский район, с. Сергиевск, ул. Ленина, д. 15А, кабинет № 10 (тел. 8-84655-221-91).</w:t>
      </w:r>
      <w:proofErr w:type="gramEnd"/>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Для участия в аукционе заявители представляют следующие документы:</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 xml:space="preserve">1. Заявка </w:t>
      </w:r>
      <w:proofErr w:type="gramStart"/>
      <w:r w:rsidRPr="002B7BF7">
        <w:rPr>
          <w:rFonts w:ascii="Times New Roman" w:hAnsi="Times New Roman" w:cs="Times New Roman"/>
          <w:sz w:val="12"/>
          <w:szCs w:val="12"/>
        </w:rPr>
        <w:t>на участие в аукционе по установленной форме с указанием реквизитов счета для возврата</w:t>
      </w:r>
      <w:proofErr w:type="gramEnd"/>
      <w:r w:rsidRPr="002B7BF7">
        <w:rPr>
          <w:rFonts w:ascii="Times New Roman" w:hAnsi="Times New Roman" w:cs="Times New Roman"/>
          <w:sz w:val="12"/>
          <w:szCs w:val="12"/>
        </w:rPr>
        <w:t xml:space="preserve"> задатка. (В случае подачи заявки представителем претендента предъявляется доверенность).</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2. Копии документов, удостоверяющих личность (для физических лиц).</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 xml:space="preserve">3. Надлежащим образом заверенный перевод </w:t>
      </w:r>
      <w:proofErr w:type="gramStart"/>
      <w:r w:rsidRPr="002B7BF7">
        <w:rPr>
          <w:rFonts w:ascii="Times New Roman" w:hAnsi="Times New Roman" w:cs="Times New Roman"/>
          <w:sz w:val="12"/>
          <w:szCs w:val="12"/>
        </w:rPr>
        <w:t>на русский язык документов о го</w:t>
      </w:r>
      <w:r>
        <w:rPr>
          <w:rFonts w:ascii="Times New Roman" w:hAnsi="Times New Roman" w:cs="Times New Roman"/>
          <w:sz w:val="12"/>
          <w:szCs w:val="12"/>
        </w:rPr>
        <w:t>сударственной регистрации юриди</w:t>
      </w:r>
      <w:r w:rsidRPr="002B7BF7">
        <w:rPr>
          <w:rFonts w:ascii="Times New Roman" w:hAnsi="Times New Roman" w:cs="Times New Roman"/>
          <w:sz w:val="12"/>
          <w:szCs w:val="12"/>
        </w:rPr>
        <w:t>ческого лица в соответствии с законодательством иностранного государства в случа</w:t>
      </w:r>
      <w:r>
        <w:rPr>
          <w:rFonts w:ascii="Times New Roman" w:hAnsi="Times New Roman" w:cs="Times New Roman"/>
          <w:sz w:val="12"/>
          <w:szCs w:val="12"/>
        </w:rPr>
        <w:t>е</w:t>
      </w:r>
      <w:proofErr w:type="gramEnd"/>
      <w:r>
        <w:rPr>
          <w:rFonts w:ascii="Times New Roman" w:hAnsi="Times New Roman" w:cs="Times New Roman"/>
          <w:sz w:val="12"/>
          <w:szCs w:val="12"/>
        </w:rPr>
        <w:t>, если заявителем является ино</w:t>
      </w:r>
      <w:r w:rsidRPr="002B7BF7">
        <w:rPr>
          <w:rFonts w:ascii="Times New Roman" w:hAnsi="Times New Roman" w:cs="Times New Roman"/>
          <w:sz w:val="12"/>
          <w:szCs w:val="12"/>
        </w:rPr>
        <w:t>странное юридическое лицо.</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 xml:space="preserve">4. Документы, подтверждающие внесение задатка. </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2B7BF7">
        <w:rPr>
          <w:rFonts w:ascii="Times New Roman" w:hAnsi="Times New Roman" w:cs="Times New Roman"/>
          <w:sz w:val="12"/>
          <w:szCs w:val="12"/>
        </w:rPr>
        <w:t>Организатор аукциона в отношении заявителей - юридических лиц и индиви</w:t>
      </w:r>
      <w:r>
        <w:rPr>
          <w:rFonts w:ascii="Times New Roman" w:hAnsi="Times New Roman" w:cs="Times New Roman"/>
          <w:sz w:val="12"/>
          <w:szCs w:val="12"/>
        </w:rPr>
        <w:t>дуальных предпринимателей запра</w:t>
      </w:r>
      <w:r w:rsidRPr="002B7BF7">
        <w:rPr>
          <w:rFonts w:ascii="Times New Roman" w:hAnsi="Times New Roman" w:cs="Times New Roman"/>
          <w:sz w:val="12"/>
          <w:szCs w:val="12"/>
        </w:rPr>
        <w:t>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w:t>
      </w:r>
      <w:r>
        <w:rPr>
          <w:rFonts w:ascii="Times New Roman" w:hAnsi="Times New Roman" w:cs="Times New Roman"/>
          <w:sz w:val="12"/>
          <w:szCs w:val="12"/>
        </w:rPr>
        <w:t>едпринимателей (для индивидуаль</w:t>
      </w:r>
      <w:r w:rsidRPr="002B7BF7">
        <w:rPr>
          <w:rFonts w:ascii="Times New Roman" w:hAnsi="Times New Roman" w:cs="Times New Roman"/>
          <w:sz w:val="12"/>
          <w:szCs w:val="12"/>
        </w:rPr>
        <w:t>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r w:rsidRPr="002B7BF7">
        <w:rPr>
          <w:rFonts w:ascii="Times New Roman" w:hAnsi="Times New Roman" w:cs="Times New Roman"/>
          <w:sz w:val="12"/>
          <w:szCs w:val="12"/>
        </w:rPr>
        <w:t xml:space="preserve"> Заявитель вправе представить документы, которые должны быть получены организатором аукциона.</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Один заявитель вправе подать только одну заявку по каждому лоту на участие в аукционе.</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Заявка на участие в аукционе, поступившая по истечении срока приема заявок, возвращается заявителю в день ее поступления.</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В случае</w:t>
      </w:r>
      <w:proofErr w:type="gramStart"/>
      <w:r w:rsidRPr="002B7BF7">
        <w:rPr>
          <w:rFonts w:ascii="Times New Roman" w:hAnsi="Times New Roman" w:cs="Times New Roman"/>
          <w:sz w:val="12"/>
          <w:szCs w:val="12"/>
        </w:rPr>
        <w:t>,</w:t>
      </w:r>
      <w:proofErr w:type="gramEnd"/>
      <w:r w:rsidRPr="002B7BF7">
        <w:rPr>
          <w:rFonts w:ascii="Times New Roman" w:hAnsi="Times New Roman" w:cs="Times New Roman"/>
          <w:sz w:val="12"/>
          <w:szCs w:val="1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Организатор аукциона обязан вернуть внесенный задаток заявителю, не допущен</w:t>
      </w:r>
      <w:r>
        <w:rPr>
          <w:rFonts w:ascii="Times New Roman" w:hAnsi="Times New Roman" w:cs="Times New Roman"/>
          <w:sz w:val="12"/>
          <w:szCs w:val="12"/>
        </w:rPr>
        <w:t>ному к участию в аукционе, в те</w:t>
      </w:r>
      <w:r w:rsidRPr="002B7BF7">
        <w:rPr>
          <w:rFonts w:ascii="Times New Roman" w:hAnsi="Times New Roman" w:cs="Times New Roman"/>
          <w:sz w:val="12"/>
          <w:szCs w:val="12"/>
        </w:rPr>
        <w:t xml:space="preserve">чение 3 рабочих дней со дня оформления протокола приема заявок на участие в аукционе. </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Основаниями не допуска заявителя к участию в аукционе являются:</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1) непредставление необходимых для участия в аукционе документов или пр</w:t>
      </w:r>
      <w:r>
        <w:rPr>
          <w:rFonts w:ascii="Times New Roman" w:hAnsi="Times New Roman" w:cs="Times New Roman"/>
          <w:sz w:val="12"/>
          <w:szCs w:val="12"/>
        </w:rPr>
        <w:t>едставление недостоверных сведе</w:t>
      </w:r>
      <w:r w:rsidRPr="002B7BF7">
        <w:rPr>
          <w:rFonts w:ascii="Times New Roman" w:hAnsi="Times New Roman" w:cs="Times New Roman"/>
          <w:sz w:val="12"/>
          <w:szCs w:val="12"/>
        </w:rPr>
        <w:t xml:space="preserve">ний; </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 xml:space="preserve">2) </w:t>
      </w:r>
      <w:proofErr w:type="gramStart"/>
      <w:r w:rsidRPr="002B7BF7">
        <w:rPr>
          <w:rFonts w:ascii="Times New Roman" w:hAnsi="Times New Roman" w:cs="Times New Roman"/>
          <w:sz w:val="12"/>
          <w:szCs w:val="12"/>
        </w:rPr>
        <w:t>не поступление</w:t>
      </w:r>
      <w:proofErr w:type="gramEnd"/>
      <w:r w:rsidRPr="002B7BF7">
        <w:rPr>
          <w:rFonts w:ascii="Times New Roman" w:hAnsi="Times New Roman" w:cs="Times New Roman"/>
          <w:sz w:val="12"/>
          <w:szCs w:val="12"/>
        </w:rPr>
        <w:t xml:space="preserve"> задатка на дату рассмотрения заявок на участие в аукционе;</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3) подача заявки на участие в аукционе лицом, которое в соответствии с Земел</w:t>
      </w:r>
      <w:r>
        <w:rPr>
          <w:rFonts w:ascii="Times New Roman" w:hAnsi="Times New Roman" w:cs="Times New Roman"/>
          <w:sz w:val="12"/>
          <w:szCs w:val="12"/>
        </w:rPr>
        <w:t>ьным кодексом Российской Федера</w:t>
      </w:r>
      <w:r w:rsidRPr="002B7BF7">
        <w:rPr>
          <w:rFonts w:ascii="Times New Roman" w:hAnsi="Times New Roman" w:cs="Times New Roman"/>
          <w:sz w:val="12"/>
          <w:szCs w:val="12"/>
        </w:rPr>
        <w:t>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Порядок проведения аукциона.</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1. Аукцион проводится в указанном в извещении о проведен</w:t>
      </w:r>
      <w:proofErr w:type="gramStart"/>
      <w:r w:rsidRPr="002B7BF7">
        <w:rPr>
          <w:rFonts w:ascii="Times New Roman" w:hAnsi="Times New Roman" w:cs="Times New Roman"/>
          <w:sz w:val="12"/>
          <w:szCs w:val="12"/>
        </w:rPr>
        <w:t>ии ау</w:t>
      </w:r>
      <w:proofErr w:type="gramEnd"/>
      <w:r w:rsidRPr="002B7BF7">
        <w:rPr>
          <w:rFonts w:ascii="Times New Roman" w:hAnsi="Times New Roman" w:cs="Times New Roman"/>
          <w:sz w:val="12"/>
          <w:szCs w:val="12"/>
        </w:rPr>
        <w:t>кциона месте, в соответствующий день и час.</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2. Аукцион проводится в следующем порядке:</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а) аукцион ведет аукционист;</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б) аукцион начинается с оглашения аукционистом наименования, основных ха</w:t>
      </w:r>
      <w:r>
        <w:rPr>
          <w:rFonts w:ascii="Times New Roman" w:hAnsi="Times New Roman" w:cs="Times New Roman"/>
          <w:sz w:val="12"/>
          <w:szCs w:val="12"/>
        </w:rPr>
        <w:t>рактеристик и начальной цены зе</w:t>
      </w:r>
      <w:r w:rsidRPr="002B7BF7">
        <w:rPr>
          <w:rFonts w:ascii="Times New Roman" w:hAnsi="Times New Roman" w:cs="Times New Roman"/>
          <w:sz w:val="12"/>
          <w:szCs w:val="12"/>
        </w:rPr>
        <w:t>мельного участка, «шага аукциона» и порядка проведения аукциона.</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«Шаг аукциона» устанавливается в размере 3 процентов начальной цены земельно</w:t>
      </w:r>
      <w:r>
        <w:rPr>
          <w:rFonts w:ascii="Times New Roman" w:hAnsi="Times New Roman" w:cs="Times New Roman"/>
          <w:sz w:val="12"/>
          <w:szCs w:val="12"/>
        </w:rPr>
        <w:t>го участка и не изменяется в те</w:t>
      </w:r>
      <w:r w:rsidRPr="002B7BF7">
        <w:rPr>
          <w:rFonts w:ascii="Times New Roman" w:hAnsi="Times New Roman" w:cs="Times New Roman"/>
          <w:sz w:val="12"/>
          <w:szCs w:val="12"/>
        </w:rPr>
        <w:t>чение всего аукциона;</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lastRenderedPageBreak/>
        <w:t>в) участникам аукциона выдаются пронумерованные карточки, которые они поднимают после оглашения аукционистом начальной цены или начального размера арендной платы;</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г) каждая последующая цена, превышающая предыдущую цену на «шаг аукцио</w:t>
      </w:r>
      <w:r>
        <w:rPr>
          <w:rFonts w:ascii="Times New Roman" w:hAnsi="Times New Roman" w:cs="Times New Roman"/>
          <w:sz w:val="12"/>
          <w:szCs w:val="12"/>
        </w:rPr>
        <w:t xml:space="preserve">на», </w:t>
      </w:r>
      <w:proofErr w:type="gramStart"/>
      <w:r>
        <w:rPr>
          <w:rFonts w:ascii="Times New Roman" w:hAnsi="Times New Roman" w:cs="Times New Roman"/>
          <w:sz w:val="12"/>
          <w:szCs w:val="12"/>
        </w:rPr>
        <w:t>заявляется</w:t>
      </w:r>
      <w:proofErr w:type="gramEnd"/>
      <w:r>
        <w:rPr>
          <w:rFonts w:ascii="Times New Roman" w:hAnsi="Times New Roman" w:cs="Times New Roman"/>
          <w:sz w:val="12"/>
          <w:szCs w:val="12"/>
        </w:rPr>
        <w:t xml:space="preserve"> участниками аук</w:t>
      </w:r>
      <w:r w:rsidRPr="002B7BF7">
        <w:rPr>
          <w:rFonts w:ascii="Times New Roman" w:hAnsi="Times New Roman" w:cs="Times New Roman"/>
          <w:sz w:val="12"/>
          <w:szCs w:val="12"/>
        </w:rPr>
        <w:t xml:space="preserve">циона путем поднятия карточек. В случае заявления цены, кратной «шагу аукциона», эта цена </w:t>
      </w:r>
      <w:proofErr w:type="gramStart"/>
      <w:r w:rsidRPr="002B7BF7">
        <w:rPr>
          <w:rFonts w:ascii="Times New Roman" w:hAnsi="Times New Roman" w:cs="Times New Roman"/>
          <w:sz w:val="12"/>
          <w:szCs w:val="12"/>
        </w:rPr>
        <w:t>заявляется</w:t>
      </w:r>
      <w:proofErr w:type="gramEnd"/>
      <w:r w:rsidRPr="002B7BF7">
        <w:rPr>
          <w:rFonts w:ascii="Times New Roman" w:hAnsi="Times New Roman" w:cs="Times New Roman"/>
          <w:sz w:val="12"/>
          <w:szCs w:val="12"/>
        </w:rPr>
        <w:t xml:space="preserve"> участниками аукциона путем поднятия карточек и ее оглашения;</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Если после троекратного объявления очередной цены или размера арендной пла</w:t>
      </w:r>
      <w:r>
        <w:rPr>
          <w:rFonts w:ascii="Times New Roman" w:hAnsi="Times New Roman" w:cs="Times New Roman"/>
          <w:sz w:val="12"/>
          <w:szCs w:val="12"/>
        </w:rPr>
        <w:t>ты  ни один из участников аукци</w:t>
      </w:r>
      <w:r w:rsidRPr="002B7BF7">
        <w:rPr>
          <w:rFonts w:ascii="Times New Roman" w:hAnsi="Times New Roman" w:cs="Times New Roman"/>
          <w:sz w:val="12"/>
          <w:szCs w:val="12"/>
        </w:rPr>
        <w:t xml:space="preserve">она не поднял карточку, аукцион завершается. Победителем аукциона признается тот участник аукциона, номер </w:t>
      </w:r>
      <w:proofErr w:type="gramStart"/>
      <w:r w:rsidRPr="002B7BF7">
        <w:rPr>
          <w:rFonts w:ascii="Times New Roman" w:hAnsi="Times New Roman" w:cs="Times New Roman"/>
          <w:sz w:val="12"/>
          <w:szCs w:val="12"/>
        </w:rPr>
        <w:t>кар-точки</w:t>
      </w:r>
      <w:proofErr w:type="gramEnd"/>
      <w:r w:rsidRPr="002B7BF7">
        <w:rPr>
          <w:rFonts w:ascii="Times New Roman" w:hAnsi="Times New Roman" w:cs="Times New Roman"/>
          <w:sz w:val="12"/>
          <w:szCs w:val="12"/>
        </w:rPr>
        <w:t xml:space="preserve"> которого был назван аукционистом последним;</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д) по завершен</w:t>
      </w:r>
      <w:proofErr w:type="gramStart"/>
      <w:r w:rsidRPr="002B7BF7">
        <w:rPr>
          <w:rFonts w:ascii="Times New Roman" w:hAnsi="Times New Roman" w:cs="Times New Roman"/>
          <w:sz w:val="12"/>
          <w:szCs w:val="12"/>
        </w:rPr>
        <w:t>ии ау</w:t>
      </w:r>
      <w:proofErr w:type="gramEnd"/>
      <w:r w:rsidRPr="002B7BF7">
        <w:rPr>
          <w:rFonts w:ascii="Times New Roman"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w:t>
      </w:r>
      <w:r>
        <w:rPr>
          <w:rFonts w:ascii="Times New Roman" w:hAnsi="Times New Roman" w:cs="Times New Roman"/>
          <w:sz w:val="12"/>
          <w:szCs w:val="12"/>
        </w:rPr>
        <w:t>укциона задаток ему не возвраща</w:t>
      </w:r>
      <w:r w:rsidRPr="002B7BF7">
        <w:rPr>
          <w:rFonts w:ascii="Times New Roman" w:hAnsi="Times New Roman" w:cs="Times New Roman"/>
          <w:sz w:val="12"/>
          <w:szCs w:val="12"/>
        </w:rPr>
        <w:t>ется.</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 xml:space="preserve">Аукцион признается не состоявшимся, если: 1) в аукционе участвовал только один участник; 2) при проведении аукциона не присутствовал ни один из участников аукциона; 3) после троекратного </w:t>
      </w:r>
      <w:r>
        <w:rPr>
          <w:rFonts w:ascii="Times New Roman" w:hAnsi="Times New Roman" w:cs="Times New Roman"/>
          <w:sz w:val="12"/>
          <w:szCs w:val="12"/>
        </w:rPr>
        <w:t>объявления предложения о началь</w:t>
      </w:r>
      <w:r w:rsidRPr="002B7BF7">
        <w:rPr>
          <w:rFonts w:ascii="Times New Roman" w:hAnsi="Times New Roman" w:cs="Times New Roman"/>
          <w:sz w:val="12"/>
          <w:szCs w:val="12"/>
        </w:rPr>
        <w:t xml:space="preserve">ной цене предмета аукциона не поступило ни одного предложения о цене предмета аукциона, </w:t>
      </w:r>
      <w:proofErr w:type="gramStart"/>
      <w:r w:rsidRPr="002B7BF7">
        <w:rPr>
          <w:rFonts w:ascii="Times New Roman" w:hAnsi="Times New Roman" w:cs="Times New Roman"/>
          <w:sz w:val="12"/>
          <w:szCs w:val="12"/>
        </w:rPr>
        <w:t>которое</w:t>
      </w:r>
      <w:proofErr w:type="gramEnd"/>
      <w:r w:rsidRPr="002B7BF7">
        <w:rPr>
          <w:rFonts w:ascii="Times New Roman" w:hAnsi="Times New Roman" w:cs="Times New Roman"/>
          <w:sz w:val="12"/>
          <w:szCs w:val="12"/>
        </w:rPr>
        <w:t xml:space="preserve"> предусматривало бы более высокую цену предмета аукциона. Уполномоченный орган направляет единственному принявшему участие в аукционе участнику три экземпляра подписанного проекта договора в десятидневный срок со дня составления протокола о результатах аукциона. </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w:t>
      </w:r>
      <w:r>
        <w:rPr>
          <w:rFonts w:ascii="Times New Roman" w:hAnsi="Times New Roman" w:cs="Times New Roman"/>
          <w:sz w:val="12"/>
          <w:szCs w:val="12"/>
        </w:rPr>
        <w:t>ой Федерации в сети «Интернет».</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 xml:space="preserve">Банковские реквизиты для внесения задатка: </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2B7BF7">
        <w:rPr>
          <w:rFonts w:ascii="Times New Roman" w:hAnsi="Times New Roman" w:cs="Times New Roman"/>
          <w:sz w:val="12"/>
          <w:szCs w:val="12"/>
        </w:rPr>
        <w:t>Управление финансами администрации муниципального района Сергиевский (КУМИ муниципального района Сергиевский), ИНН 6381001160, КПП 638101001, номер банковского счета 40102810545370000036, номер казначейского счета 03232643366380004200, ОТДЕЛЕНИЕ САМАРА БАНКА РОССИИ//УФК по Самарской области г. Самара, БИК ТОФК 013601205, КБК 60800000000000000510, ОКТМО 36638000, с пометкой – задаток для участия в аукционе, адрес земельного участка, в отношении которого внесен задаток.</w:t>
      </w:r>
      <w:proofErr w:type="gramEnd"/>
      <w:r w:rsidRPr="002B7BF7">
        <w:rPr>
          <w:rFonts w:ascii="Times New Roman" w:hAnsi="Times New Roman" w:cs="Times New Roman"/>
          <w:sz w:val="12"/>
          <w:szCs w:val="12"/>
        </w:rPr>
        <w:t xml:space="preserve"> Задаток можно внести </w:t>
      </w:r>
      <w:proofErr w:type="gramStart"/>
      <w:r w:rsidRPr="002B7BF7">
        <w:rPr>
          <w:rFonts w:ascii="Times New Roman" w:hAnsi="Times New Roman" w:cs="Times New Roman"/>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2B7BF7">
        <w:rPr>
          <w:rFonts w:ascii="Times New Roman" w:hAnsi="Times New Roman" w:cs="Times New Roman"/>
          <w:sz w:val="12"/>
          <w:szCs w:val="12"/>
        </w:rPr>
        <w:t xml:space="preserve">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2B7BF7" w:rsidRPr="002B7BF7" w:rsidRDefault="002B7BF7" w:rsidP="002B7BF7">
      <w:pPr>
        <w:autoSpaceDE w:val="0"/>
        <w:autoSpaceDN w:val="0"/>
        <w:adjustRightInd w:val="0"/>
        <w:spacing w:after="0" w:line="240" w:lineRule="auto"/>
        <w:jc w:val="both"/>
        <w:outlineLvl w:val="0"/>
        <w:rPr>
          <w:rFonts w:ascii="Times New Roman" w:hAnsi="Times New Roman" w:cs="Times New Roman"/>
          <w:sz w:val="12"/>
          <w:szCs w:val="12"/>
        </w:rPr>
      </w:pPr>
    </w:p>
    <w:p w:rsidR="002B7BF7" w:rsidRPr="002B7BF7" w:rsidRDefault="002B7BF7" w:rsidP="002B7BF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B7BF7">
        <w:rPr>
          <w:rFonts w:ascii="Times New Roman" w:hAnsi="Times New Roman" w:cs="Times New Roman"/>
          <w:sz w:val="12"/>
          <w:szCs w:val="12"/>
        </w:rPr>
        <w:t>Проект договора аренды земельного участка</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село Сергиевск Самарской области</w:t>
      </w:r>
      <w:r w:rsidRPr="002B7BF7">
        <w:rPr>
          <w:rFonts w:ascii="Times New Roman" w:hAnsi="Times New Roman" w:cs="Times New Roman"/>
          <w:sz w:val="12"/>
          <w:szCs w:val="12"/>
        </w:rPr>
        <w:tab/>
      </w:r>
      <w:r>
        <w:rPr>
          <w:rFonts w:ascii="Times New Roman" w:hAnsi="Times New Roman" w:cs="Times New Roman"/>
          <w:sz w:val="12"/>
          <w:szCs w:val="12"/>
        </w:rPr>
        <w:t xml:space="preserve">                                                                                                                                      Дата заключения договора</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w:t>
      </w:r>
      <w:r>
        <w:rPr>
          <w:rFonts w:ascii="Times New Roman" w:hAnsi="Times New Roman" w:cs="Times New Roman"/>
          <w:sz w:val="12"/>
          <w:szCs w:val="12"/>
        </w:rPr>
        <w:t xml:space="preserve">ий  договор  о  нижеследующем: </w:t>
      </w:r>
    </w:p>
    <w:p w:rsidR="002B7BF7" w:rsidRPr="002B7BF7" w:rsidRDefault="002B7BF7" w:rsidP="002B7BF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1. </w:t>
      </w:r>
      <w:r w:rsidRPr="002B7BF7">
        <w:rPr>
          <w:rFonts w:ascii="Times New Roman" w:hAnsi="Times New Roman" w:cs="Times New Roman"/>
          <w:sz w:val="12"/>
          <w:szCs w:val="12"/>
        </w:rPr>
        <w:t>Предмет договора.</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 xml:space="preserve">1.1. </w:t>
      </w:r>
      <w:proofErr w:type="gramStart"/>
      <w:r w:rsidRPr="002B7BF7">
        <w:rPr>
          <w:rFonts w:ascii="Times New Roman" w:hAnsi="Times New Roman" w:cs="Times New Roman"/>
          <w:sz w:val="12"/>
          <w:szCs w:val="12"/>
        </w:rPr>
        <w:t xml:space="preserve">«Арендодатель»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кадастровый номер: ______, площадь ____ кв. м., категории земель - ______________, расположенный по адресу: _____________________________________________, с разрешенным использованием: ________________________(в дальнейшем именуемый «Участок») в качественном состоянии, как он есть. </w:t>
      </w:r>
      <w:proofErr w:type="gramEnd"/>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w:t>
      </w:r>
      <w:r>
        <w:rPr>
          <w:rFonts w:ascii="Times New Roman" w:hAnsi="Times New Roman" w:cs="Times New Roman"/>
          <w:sz w:val="12"/>
          <w:szCs w:val="12"/>
        </w:rPr>
        <w:t>» № 94-ГД от 11.03.2005г.</w:t>
      </w:r>
    </w:p>
    <w:p w:rsidR="002B7BF7" w:rsidRPr="002B7BF7" w:rsidRDefault="002B7BF7" w:rsidP="002B7BF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2. </w:t>
      </w:r>
      <w:r w:rsidRPr="002B7BF7">
        <w:rPr>
          <w:rFonts w:ascii="Times New Roman" w:hAnsi="Times New Roman" w:cs="Times New Roman"/>
          <w:sz w:val="12"/>
          <w:szCs w:val="12"/>
        </w:rPr>
        <w:t>Обременения земельного участка.</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2.1.</w:t>
      </w:r>
      <w:r>
        <w:rPr>
          <w:rFonts w:ascii="Times New Roman" w:hAnsi="Times New Roman" w:cs="Times New Roman"/>
          <w:sz w:val="12"/>
          <w:szCs w:val="12"/>
        </w:rPr>
        <w:t xml:space="preserve"> Вид ограничения (обременения).</w:t>
      </w:r>
    </w:p>
    <w:p w:rsidR="002B7BF7" w:rsidRPr="002B7BF7" w:rsidRDefault="002B7BF7" w:rsidP="002B7BF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3. </w:t>
      </w:r>
      <w:r w:rsidRPr="002B7BF7">
        <w:rPr>
          <w:rFonts w:ascii="Times New Roman" w:hAnsi="Times New Roman" w:cs="Times New Roman"/>
          <w:sz w:val="12"/>
          <w:szCs w:val="12"/>
        </w:rPr>
        <w:t>Срок договора.</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3.1</w:t>
      </w:r>
      <w:r w:rsidRPr="002B7BF7">
        <w:rPr>
          <w:rFonts w:ascii="Times New Roman" w:hAnsi="Times New Roman" w:cs="Times New Roman"/>
          <w:sz w:val="12"/>
          <w:szCs w:val="12"/>
        </w:rPr>
        <w:t xml:space="preserve">Срок аренды «Участка» устанавливается </w:t>
      </w:r>
      <w:proofErr w:type="gramStart"/>
      <w:r w:rsidRPr="002B7BF7">
        <w:rPr>
          <w:rFonts w:ascii="Times New Roman" w:hAnsi="Times New Roman" w:cs="Times New Roman"/>
          <w:sz w:val="12"/>
          <w:szCs w:val="12"/>
        </w:rPr>
        <w:t>с</w:t>
      </w:r>
      <w:proofErr w:type="gramEnd"/>
      <w:r w:rsidRPr="002B7BF7">
        <w:rPr>
          <w:rFonts w:ascii="Times New Roman" w:hAnsi="Times New Roman" w:cs="Times New Roman"/>
          <w:sz w:val="12"/>
          <w:szCs w:val="12"/>
        </w:rPr>
        <w:t xml:space="preserve"> _____ по _______.</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3.2</w:t>
      </w:r>
      <w:r w:rsidRPr="002B7BF7">
        <w:rPr>
          <w:rFonts w:ascii="Times New Roman" w:hAnsi="Times New Roman" w:cs="Times New Roman"/>
          <w:sz w:val="12"/>
          <w:szCs w:val="12"/>
        </w:rPr>
        <w:t xml:space="preserve">Договор вступает в силу с даты его государственной регистрации и распространяет свое действие на </w:t>
      </w:r>
      <w:proofErr w:type="gramStart"/>
      <w:r w:rsidRPr="002B7BF7">
        <w:rPr>
          <w:rFonts w:ascii="Times New Roman" w:hAnsi="Times New Roman" w:cs="Times New Roman"/>
          <w:sz w:val="12"/>
          <w:szCs w:val="12"/>
        </w:rPr>
        <w:t>отношения</w:t>
      </w:r>
      <w:proofErr w:type="gramEnd"/>
      <w:r w:rsidRPr="002B7BF7">
        <w:rPr>
          <w:rFonts w:ascii="Times New Roman" w:hAnsi="Times New Roman" w:cs="Times New Roman"/>
          <w:sz w:val="12"/>
          <w:szCs w:val="12"/>
        </w:rPr>
        <w:t xml:space="preserve"> возникшие с _______.</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2B7BF7" w:rsidRPr="002B7BF7" w:rsidRDefault="002B7BF7" w:rsidP="002B7BF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4. </w:t>
      </w:r>
      <w:r w:rsidRPr="002B7BF7">
        <w:rPr>
          <w:rFonts w:ascii="Times New Roman" w:hAnsi="Times New Roman" w:cs="Times New Roman"/>
          <w:sz w:val="12"/>
          <w:szCs w:val="12"/>
        </w:rPr>
        <w:t>Арендная плата.</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 xml:space="preserve">4.1. Размер арендной платы за земельный участок, расположенный по адресу: _____________, </w:t>
      </w:r>
      <w:proofErr w:type="gramStart"/>
      <w:r w:rsidRPr="002B7BF7">
        <w:rPr>
          <w:rFonts w:ascii="Times New Roman" w:hAnsi="Times New Roman" w:cs="Times New Roman"/>
          <w:sz w:val="12"/>
          <w:szCs w:val="12"/>
        </w:rPr>
        <w:t>согласно Протокола</w:t>
      </w:r>
      <w:proofErr w:type="gramEnd"/>
      <w:r w:rsidRPr="002B7BF7">
        <w:rPr>
          <w:rFonts w:ascii="Times New Roman" w:hAnsi="Times New Roman" w:cs="Times New Roman"/>
          <w:sz w:val="12"/>
          <w:szCs w:val="12"/>
        </w:rPr>
        <w:t xml:space="preserve">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4.2. Ранее уплаченный задаток в размере ____ рублей засчитывается в счет арендной платы, указанной в п.4.1. Арендная плата вносится «Арендатором» ежеквартально равными платежами до 10-го числа первого месяца отчетного квартала, в размере одной четвертой арендной платы, указанной в пункте 4.1. настоящего договора, путем перечисления по следующим реквизитам:</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 xml:space="preserve">УФК по Самарской области (КУМИ </w:t>
      </w:r>
      <w:proofErr w:type="spellStart"/>
      <w:r w:rsidRPr="002B7BF7">
        <w:rPr>
          <w:rFonts w:ascii="Times New Roman" w:hAnsi="Times New Roman" w:cs="Times New Roman"/>
          <w:sz w:val="12"/>
          <w:szCs w:val="12"/>
        </w:rPr>
        <w:t>м.р</w:t>
      </w:r>
      <w:proofErr w:type="spellEnd"/>
      <w:r w:rsidRPr="002B7BF7">
        <w:rPr>
          <w:rFonts w:ascii="Times New Roman" w:hAnsi="Times New Roman" w:cs="Times New Roman"/>
          <w:sz w:val="12"/>
          <w:szCs w:val="12"/>
        </w:rPr>
        <w:t xml:space="preserve">. Сергиевский Самарской области </w:t>
      </w:r>
      <w:proofErr w:type="gramStart"/>
      <w:r w:rsidRPr="002B7BF7">
        <w:rPr>
          <w:rFonts w:ascii="Times New Roman" w:hAnsi="Times New Roman" w:cs="Times New Roman"/>
          <w:sz w:val="12"/>
          <w:szCs w:val="12"/>
        </w:rPr>
        <w:t>л</w:t>
      </w:r>
      <w:proofErr w:type="gramEnd"/>
      <w:r w:rsidRPr="002B7BF7">
        <w:rPr>
          <w:rFonts w:ascii="Times New Roman" w:hAnsi="Times New Roman" w:cs="Times New Roman"/>
          <w:sz w:val="12"/>
          <w:szCs w:val="12"/>
        </w:rPr>
        <w:t>/с 04423003000), ИНН 6381001160, КПП 638101001, номер банковского счета 40102810545370000036, номер казначейского счета 03100643000000014200, ОТДЕЛЕНИЕ САМАРА БАНКА РОССИИ//УФК по Самарской области г. Самара, БИК ТОФК 013601205 КБК 608111050____0000120, ОКТМО 36638___ .</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 xml:space="preserve">4.4. Арендная плата начисляется </w:t>
      </w:r>
      <w:proofErr w:type="gramStart"/>
      <w:r w:rsidRPr="002B7BF7">
        <w:rPr>
          <w:rFonts w:ascii="Times New Roman" w:hAnsi="Times New Roman" w:cs="Times New Roman"/>
          <w:sz w:val="12"/>
          <w:szCs w:val="12"/>
        </w:rPr>
        <w:t>с</w:t>
      </w:r>
      <w:proofErr w:type="gramEnd"/>
      <w:r w:rsidRPr="002B7BF7">
        <w:rPr>
          <w:rFonts w:ascii="Times New Roman" w:hAnsi="Times New Roman" w:cs="Times New Roman"/>
          <w:sz w:val="12"/>
          <w:szCs w:val="12"/>
        </w:rPr>
        <w:t xml:space="preserve"> _______.</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4.6. Не использование «Участка» «Арендатором» не может служить основанием невнесения арендной платы.</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2B7BF7" w:rsidRPr="002B7BF7" w:rsidRDefault="002B7BF7" w:rsidP="002B7BF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5. </w:t>
      </w:r>
      <w:r w:rsidRPr="002B7BF7">
        <w:rPr>
          <w:rFonts w:ascii="Times New Roman" w:hAnsi="Times New Roman" w:cs="Times New Roman"/>
          <w:sz w:val="12"/>
          <w:szCs w:val="12"/>
        </w:rPr>
        <w:t>Права и обязанности сторон.</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5.1. «Арендодатель» имеет право:</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lastRenderedPageBreak/>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5.2. «Арендодатель» обязан:</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5.2.1. Выполнять в полном объеме все условия Договора.</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5.3. «Арендатор» имеет право:</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5.3.1. Использовать «Участок» на условиях, установленных Договором.</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5.4. «Арендатор» обязан:</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5.4.1. Выполнять в полном объеме все условия Договора.</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5.4.2.Использовать участок в соответствии с целевым назначением и разрешенным использованием.</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5.4.3. Уплачивать в размере и на условиях, установленных договором, арендную плату.</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5.4.5.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5.4.6. Письменно в десятидневный срок уведомить «Арендодателя» об изменении своих реквизитов.</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 xml:space="preserve">5.5. «Арендодатель» и «Арендатор» имеют иные права и </w:t>
      </w:r>
      <w:proofErr w:type="gramStart"/>
      <w:r w:rsidRPr="002B7BF7">
        <w:rPr>
          <w:rFonts w:ascii="Times New Roman" w:hAnsi="Times New Roman" w:cs="Times New Roman"/>
          <w:sz w:val="12"/>
          <w:szCs w:val="12"/>
        </w:rPr>
        <w:t>несут иные обязанности</w:t>
      </w:r>
      <w:proofErr w:type="gramEnd"/>
      <w:r w:rsidRPr="002B7BF7">
        <w:rPr>
          <w:rFonts w:ascii="Times New Roman" w:hAnsi="Times New Roman" w:cs="Times New Roman"/>
          <w:sz w:val="12"/>
          <w:szCs w:val="12"/>
        </w:rPr>
        <w:t>, установленные законодательством РФ.</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2B7BF7" w:rsidRPr="002B7BF7" w:rsidRDefault="002B7BF7" w:rsidP="002B7BF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6. </w:t>
      </w:r>
      <w:r w:rsidRPr="002B7BF7">
        <w:rPr>
          <w:rFonts w:ascii="Times New Roman" w:hAnsi="Times New Roman" w:cs="Times New Roman"/>
          <w:sz w:val="12"/>
          <w:szCs w:val="12"/>
        </w:rPr>
        <w:t>Ответственность сторон.</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6.1.  За нарушение условий Договора Стороны несут ответственность, предусмотренную законодательством РФ.</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6.2. В случае неисполнения или ненадлежащего исполнения Арендатором обязанности по оплате арендных платежей в установленный Договором срок, Арендатор уплачивает Арендодателю неустойку (пени) в размере 0,06% от просроченной суммы за каждый день просрочки. Неустойка (пени) за неисполнение либо ненадлежащее исполнение условий договора оплачивается Арендатором в порядке и на условиях, установленных действующим законодательством.</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В платежном документе в обязательном порядке указывается, что данный платеж является неустойкой по договору аренды земельного участка с указанием его номера и даты подписания.</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2B7BF7" w:rsidRPr="002B7BF7" w:rsidRDefault="002B7BF7" w:rsidP="002B7BF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7. </w:t>
      </w:r>
      <w:r w:rsidRPr="002B7BF7">
        <w:rPr>
          <w:rFonts w:ascii="Times New Roman" w:hAnsi="Times New Roman" w:cs="Times New Roman"/>
          <w:sz w:val="12"/>
          <w:szCs w:val="12"/>
        </w:rPr>
        <w:t>Изменение, расторжение и прекращение Договора.</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2B7BF7">
        <w:rPr>
          <w:rFonts w:ascii="Times New Roman" w:hAnsi="Times New Roman" w:cs="Times New Roman"/>
          <w:sz w:val="12"/>
          <w:szCs w:val="12"/>
        </w:rPr>
        <w:t>с даты</w:t>
      </w:r>
      <w:proofErr w:type="gramEnd"/>
      <w:r w:rsidRPr="002B7BF7">
        <w:rPr>
          <w:rFonts w:ascii="Times New Roman" w:hAnsi="Times New Roman" w:cs="Times New Roman"/>
          <w:sz w:val="12"/>
          <w:szCs w:val="12"/>
        </w:rPr>
        <w:t xml:space="preserve"> государственной регистрации и является неотъемлемой частью Договора.</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7.2.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7.3. Расторжение настоящего договора не освобождает Арендатора от необходимости погашения задолженности по внесению арендной пл</w:t>
      </w:r>
      <w:r>
        <w:rPr>
          <w:rFonts w:ascii="Times New Roman" w:hAnsi="Times New Roman" w:cs="Times New Roman"/>
          <w:sz w:val="12"/>
          <w:szCs w:val="12"/>
        </w:rPr>
        <w:t xml:space="preserve">аты и уплате неустойки (пени). </w:t>
      </w:r>
    </w:p>
    <w:p w:rsidR="002B7BF7" w:rsidRPr="002B7BF7" w:rsidRDefault="002B7BF7" w:rsidP="002B7BF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8. </w:t>
      </w:r>
      <w:r w:rsidRPr="002B7BF7">
        <w:rPr>
          <w:rFonts w:ascii="Times New Roman" w:hAnsi="Times New Roman" w:cs="Times New Roman"/>
          <w:sz w:val="12"/>
          <w:szCs w:val="12"/>
        </w:rPr>
        <w:t>Рассмотрение и урегулирование споров.</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2B7BF7" w:rsidRPr="002B7BF7" w:rsidRDefault="002B7BF7" w:rsidP="002B7BF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9. </w:t>
      </w:r>
      <w:r w:rsidRPr="002B7BF7">
        <w:rPr>
          <w:rFonts w:ascii="Times New Roman" w:hAnsi="Times New Roman" w:cs="Times New Roman"/>
          <w:sz w:val="12"/>
          <w:szCs w:val="12"/>
        </w:rPr>
        <w:t>Неотъемлемой частью договора является.</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9.1. Договор составлен и подписан в 3-х экземплярах на ___ листах, имеющих одинаковую юридическую силу.</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9.2. Неотъемлемой частью договора является акт приема-передачи земельного участка.</w:t>
      </w:r>
    </w:p>
    <w:p w:rsidR="002B7BF7" w:rsidRDefault="002B7BF7" w:rsidP="002B7BF7">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2B7BF7" w:rsidRPr="002B7BF7" w:rsidRDefault="002B7BF7" w:rsidP="002B7BF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10. </w:t>
      </w:r>
      <w:r w:rsidRPr="002B7BF7">
        <w:rPr>
          <w:rFonts w:ascii="Times New Roman" w:hAnsi="Times New Roman" w:cs="Times New Roman"/>
          <w:sz w:val="12"/>
          <w:szCs w:val="12"/>
        </w:rPr>
        <w:t>Адреса и подписи  сторон.</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«Арендодатель»:</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Муниципальное образование - муниципального района Сергиевский Самарской области.</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«Арендатор»:</w:t>
      </w:r>
    </w:p>
    <w:p w:rsidR="002B7BF7" w:rsidRPr="002B7BF7" w:rsidRDefault="002B7BF7" w:rsidP="002B7BF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B7BF7">
        <w:rPr>
          <w:rFonts w:ascii="Times New Roman" w:hAnsi="Times New Roman" w:cs="Times New Roman"/>
          <w:sz w:val="12"/>
          <w:szCs w:val="12"/>
        </w:rPr>
        <w:t>Форма заявки на участие в аукционе</w:t>
      </w:r>
    </w:p>
    <w:p w:rsidR="002B7BF7" w:rsidRPr="002B7BF7" w:rsidRDefault="002B7BF7" w:rsidP="002B7BF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B7BF7">
        <w:rPr>
          <w:rFonts w:ascii="Times New Roman" w:hAnsi="Times New Roman" w:cs="Times New Roman"/>
          <w:sz w:val="12"/>
          <w:szCs w:val="12"/>
        </w:rPr>
        <w:t>Регистрационный  номер_______</w:t>
      </w:r>
    </w:p>
    <w:p w:rsidR="002B7BF7" w:rsidRPr="002B7BF7" w:rsidRDefault="002B7BF7" w:rsidP="002B7BF7">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от «_____» ___________2021года</w:t>
      </w:r>
    </w:p>
    <w:p w:rsidR="002B7BF7" w:rsidRPr="002B7BF7" w:rsidRDefault="002B7BF7" w:rsidP="002B7BF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B7BF7">
        <w:rPr>
          <w:rFonts w:ascii="Times New Roman" w:hAnsi="Times New Roman" w:cs="Times New Roman"/>
          <w:sz w:val="12"/>
          <w:szCs w:val="12"/>
        </w:rPr>
        <w:t>Продавец: Комитет по управлению</w:t>
      </w:r>
    </w:p>
    <w:p w:rsidR="002B7BF7" w:rsidRPr="002B7BF7" w:rsidRDefault="002B7BF7" w:rsidP="002B7BF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B7BF7">
        <w:rPr>
          <w:rFonts w:ascii="Times New Roman" w:hAnsi="Times New Roman" w:cs="Times New Roman"/>
          <w:sz w:val="12"/>
          <w:szCs w:val="12"/>
        </w:rPr>
        <w:t>муниципальным имуществом</w:t>
      </w:r>
    </w:p>
    <w:p w:rsidR="002B7BF7" w:rsidRPr="002B7BF7" w:rsidRDefault="002B7BF7" w:rsidP="002B7BF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B7BF7">
        <w:rPr>
          <w:rFonts w:ascii="Times New Roman" w:hAnsi="Times New Roman" w:cs="Times New Roman"/>
          <w:sz w:val="12"/>
          <w:szCs w:val="12"/>
        </w:rPr>
        <w:t>муниципального района Сергиевский</w:t>
      </w:r>
    </w:p>
    <w:p w:rsidR="002B7BF7" w:rsidRPr="002B7BF7" w:rsidRDefault="002B7BF7" w:rsidP="002B7BF7">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2B7BF7" w:rsidRPr="002B7BF7" w:rsidRDefault="002B7BF7" w:rsidP="002B7BF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B7BF7">
        <w:rPr>
          <w:rFonts w:ascii="Times New Roman" w:hAnsi="Times New Roman" w:cs="Times New Roman"/>
          <w:sz w:val="12"/>
          <w:szCs w:val="12"/>
        </w:rPr>
        <w:t>Заявка на участие в аукционе</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2B7BF7" w:rsidRPr="002B7BF7" w:rsidRDefault="002B7BF7" w:rsidP="002B7BF7">
      <w:pPr>
        <w:pBdr>
          <w:top w:val="single" w:sz="4" w:space="1" w:color="auto"/>
        </w:pBdr>
        <w:autoSpaceDE w:val="0"/>
        <w:autoSpaceDN w:val="0"/>
        <w:adjustRightInd w:val="0"/>
        <w:spacing w:after="0" w:line="240" w:lineRule="auto"/>
        <w:ind w:firstLine="284"/>
        <w:jc w:val="center"/>
        <w:outlineLvl w:val="0"/>
        <w:rPr>
          <w:rFonts w:ascii="Times New Roman" w:hAnsi="Times New Roman" w:cs="Times New Roman"/>
          <w:sz w:val="12"/>
          <w:szCs w:val="12"/>
        </w:rPr>
      </w:pPr>
      <w:r w:rsidRPr="002B7BF7">
        <w:rPr>
          <w:rFonts w:ascii="Times New Roman" w:hAnsi="Times New Roman" w:cs="Times New Roman"/>
          <w:sz w:val="12"/>
          <w:szCs w:val="12"/>
        </w:rPr>
        <w:t xml:space="preserve">(полное наименование  юридического лица, ИП или Ф.И.О. и паспортные данные заявителя </w:t>
      </w:r>
      <w:proofErr w:type="spellStart"/>
      <w:r w:rsidRPr="002B7BF7">
        <w:rPr>
          <w:rFonts w:ascii="Times New Roman" w:hAnsi="Times New Roman" w:cs="Times New Roman"/>
          <w:sz w:val="12"/>
          <w:szCs w:val="12"/>
        </w:rPr>
        <w:t>физ</w:t>
      </w:r>
      <w:proofErr w:type="gramStart"/>
      <w:r w:rsidRPr="002B7BF7">
        <w:rPr>
          <w:rFonts w:ascii="Times New Roman" w:hAnsi="Times New Roman" w:cs="Times New Roman"/>
          <w:sz w:val="12"/>
          <w:szCs w:val="12"/>
        </w:rPr>
        <w:t>.л</w:t>
      </w:r>
      <w:proofErr w:type="gramEnd"/>
      <w:r w:rsidRPr="002B7BF7">
        <w:rPr>
          <w:rFonts w:ascii="Times New Roman" w:hAnsi="Times New Roman" w:cs="Times New Roman"/>
          <w:sz w:val="12"/>
          <w:szCs w:val="12"/>
        </w:rPr>
        <w:t>ица</w:t>
      </w:r>
      <w:proofErr w:type="spellEnd"/>
      <w:r w:rsidRPr="002B7BF7">
        <w:rPr>
          <w:rFonts w:ascii="Times New Roman" w:hAnsi="Times New Roman" w:cs="Times New Roman"/>
          <w:sz w:val="12"/>
          <w:szCs w:val="12"/>
        </w:rPr>
        <w:t>)</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в лице</w:t>
      </w:r>
    </w:p>
    <w:p w:rsid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2B7BF7" w:rsidRPr="002B7BF7" w:rsidRDefault="002B7BF7" w:rsidP="002B7BF7">
      <w:pPr>
        <w:pBdr>
          <w:top w:val="single" w:sz="4" w:space="1" w:color="auto"/>
        </w:pBdr>
        <w:autoSpaceDE w:val="0"/>
        <w:autoSpaceDN w:val="0"/>
        <w:adjustRightInd w:val="0"/>
        <w:spacing w:after="0" w:line="240" w:lineRule="auto"/>
        <w:ind w:firstLine="284"/>
        <w:jc w:val="center"/>
        <w:outlineLvl w:val="0"/>
        <w:rPr>
          <w:rFonts w:ascii="Times New Roman" w:hAnsi="Times New Roman" w:cs="Times New Roman"/>
          <w:sz w:val="12"/>
          <w:szCs w:val="12"/>
        </w:rPr>
      </w:pPr>
      <w:r w:rsidRPr="002B7BF7">
        <w:rPr>
          <w:rFonts w:ascii="Times New Roman" w:hAnsi="Times New Roman" w:cs="Times New Roman"/>
          <w:sz w:val="12"/>
          <w:szCs w:val="12"/>
        </w:rPr>
        <w:t>(в случае подачи заявления представителем Заявителя Ф.И.О.., паспортные данные, адрес регистрации)</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2B7BF7">
        <w:rPr>
          <w:rFonts w:ascii="Times New Roman" w:hAnsi="Times New Roman" w:cs="Times New Roman"/>
          <w:sz w:val="12"/>
          <w:szCs w:val="12"/>
        </w:rPr>
        <w:t>действующего</w:t>
      </w:r>
      <w:proofErr w:type="gramEnd"/>
      <w:r w:rsidRPr="002B7BF7">
        <w:rPr>
          <w:rFonts w:ascii="Times New Roman" w:hAnsi="Times New Roman" w:cs="Times New Roman"/>
          <w:sz w:val="12"/>
          <w:szCs w:val="12"/>
        </w:rPr>
        <w:t xml:space="preserve"> на основании</w:t>
      </w:r>
    </w:p>
    <w:p w:rsid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2B7BF7" w:rsidRPr="002B7BF7" w:rsidRDefault="002B7BF7" w:rsidP="002B7BF7">
      <w:pPr>
        <w:pBdr>
          <w:top w:val="single" w:sz="4" w:space="1" w:color="auto"/>
        </w:pBdr>
        <w:autoSpaceDE w:val="0"/>
        <w:autoSpaceDN w:val="0"/>
        <w:adjustRightInd w:val="0"/>
        <w:spacing w:after="0" w:line="240" w:lineRule="auto"/>
        <w:ind w:firstLine="284"/>
        <w:jc w:val="center"/>
        <w:outlineLvl w:val="0"/>
        <w:rPr>
          <w:rFonts w:ascii="Times New Roman" w:hAnsi="Times New Roman" w:cs="Times New Roman"/>
          <w:sz w:val="12"/>
          <w:szCs w:val="12"/>
        </w:rPr>
      </w:pPr>
      <w:r w:rsidRPr="002B7BF7">
        <w:rPr>
          <w:rFonts w:ascii="Times New Roman" w:hAnsi="Times New Roman" w:cs="Times New Roman"/>
          <w:sz w:val="12"/>
          <w:szCs w:val="12"/>
        </w:rPr>
        <w:t>(наименование, дата и номер уполномочивающего документа)</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именуемый в дальнейшем ПРЕТЕНДЕНТ, принимая решение об участии в аукционе по продаже в собственность или на право заключения договора аренды земельного участка, расположенного по адресу: _____________________________________________________________________________________________________________________________</w:t>
      </w:r>
      <w:r w:rsidRPr="002B7BF7">
        <w:rPr>
          <w:rFonts w:ascii="Times New Roman" w:hAnsi="Times New Roman" w:cs="Times New Roman"/>
          <w:sz w:val="12"/>
          <w:szCs w:val="12"/>
        </w:rPr>
        <w:lastRenderedPageBreak/>
        <w:t>______________________________________,  площадь ________________ м</w:t>
      </w:r>
      <w:proofErr w:type="gramStart"/>
      <w:r w:rsidRPr="002B7BF7">
        <w:rPr>
          <w:rFonts w:ascii="Times New Roman" w:hAnsi="Times New Roman" w:cs="Times New Roman"/>
          <w:sz w:val="12"/>
          <w:szCs w:val="12"/>
        </w:rPr>
        <w:t>2</w:t>
      </w:r>
      <w:proofErr w:type="gramEnd"/>
      <w:r w:rsidRPr="002B7BF7">
        <w:rPr>
          <w:rFonts w:ascii="Times New Roman" w:hAnsi="Times New Roman" w:cs="Times New Roman"/>
          <w:sz w:val="12"/>
          <w:szCs w:val="12"/>
        </w:rPr>
        <w:t>,  кадастровый номер участка  _______________________________________, категория земель_____________</w:t>
      </w:r>
      <w:r>
        <w:rPr>
          <w:rFonts w:ascii="Times New Roman" w:hAnsi="Times New Roman" w:cs="Times New Roman"/>
          <w:sz w:val="12"/>
          <w:szCs w:val="12"/>
        </w:rPr>
        <w:t xml:space="preserve">_______________________, </w:t>
      </w:r>
      <w:r w:rsidRPr="002B7BF7">
        <w:rPr>
          <w:rFonts w:ascii="Times New Roman" w:hAnsi="Times New Roman" w:cs="Times New Roman"/>
          <w:sz w:val="12"/>
          <w:szCs w:val="12"/>
        </w:rPr>
        <w:t>разрешенное использование________________________________________________________________________________.</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ОБЯЗУЮСЬ:</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2B7BF7">
        <w:rPr>
          <w:rFonts w:ascii="Times New Roman" w:hAnsi="Times New Roman" w:cs="Times New Roman"/>
          <w:sz w:val="12"/>
          <w:szCs w:val="12"/>
        </w:rPr>
        <w:t>Соблюдать условия аукциона, содержащиеся в информационном сообщении о проведен</w:t>
      </w:r>
      <w:proofErr w:type="gramStart"/>
      <w:r w:rsidRPr="002B7BF7">
        <w:rPr>
          <w:rFonts w:ascii="Times New Roman" w:hAnsi="Times New Roman" w:cs="Times New Roman"/>
          <w:sz w:val="12"/>
          <w:szCs w:val="12"/>
        </w:rPr>
        <w:t>ии ау</w:t>
      </w:r>
      <w:proofErr w:type="gramEnd"/>
      <w:r w:rsidRPr="002B7BF7">
        <w:rPr>
          <w:rFonts w:ascii="Times New Roman" w:hAnsi="Times New Roman" w:cs="Times New Roman"/>
          <w:sz w:val="12"/>
          <w:szCs w:val="12"/>
        </w:rPr>
        <w:t>кциона, а также условия проведения аукциона, открытого по составу участников, установленные ст.39.12 Земельного Кодекса РФ № 136-ФЗ от 25.10.2001 года.</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Pr>
          <w:rFonts w:ascii="Times New Roman" w:hAnsi="Times New Roman" w:cs="Times New Roman"/>
          <w:sz w:val="12"/>
          <w:szCs w:val="12"/>
        </w:rPr>
        <w:t>2.</w:t>
      </w:r>
      <w:r w:rsidRPr="002B7BF7">
        <w:rPr>
          <w:rFonts w:ascii="Times New Roman" w:hAnsi="Times New Roman" w:cs="Times New Roman"/>
          <w:sz w:val="12"/>
          <w:szCs w:val="12"/>
        </w:rPr>
        <w:t>В случае признания победителем аукциона, ОБЯЗУЮСЬ заключить с Продавцом договор купли-продажи или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или размер арендной платы земельного участка, установленную по результатам аукциона в сроки, определяемые договором купли-продажи или договором аренды земельного участка.</w:t>
      </w:r>
      <w:proofErr w:type="gramEnd"/>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2B7BF7">
        <w:rPr>
          <w:rFonts w:ascii="Times New Roman" w:hAnsi="Times New Roman" w:cs="Times New Roman"/>
          <w:sz w:val="12"/>
          <w:szCs w:val="12"/>
        </w:rPr>
        <w:t xml:space="preserve">Я согласен с тем, что в случае признания меня победителем аукциона и моего отказа от заключения договора, либо </w:t>
      </w:r>
      <w:proofErr w:type="gramStart"/>
      <w:r w:rsidRPr="002B7BF7">
        <w:rPr>
          <w:rFonts w:ascii="Times New Roman" w:hAnsi="Times New Roman" w:cs="Times New Roman"/>
          <w:sz w:val="12"/>
          <w:szCs w:val="12"/>
        </w:rPr>
        <w:t>не внесения</w:t>
      </w:r>
      <w:proofErr w:type="gramEnd"/>
      <w:r w:rsidRPr="002B7BF7">
        <w:rPr>
          <w:rFonts w:ascii="Times New Roman" w:hAnsi="Times New Roman" w:cs="Times New Roman"/>
          <w:sz w:val="12"/>
          <w:szCs w:val="12"/>
        </w:rPr>
        <w:t xml:space="preserve"> в срок установленной суммы платежа, сумма внесенного мною задатка остается в распоряжении Продавца.</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Адрес регистрации, телефон, e-</w:t>
      </w:r>
      <w:proofErr w:type="spellStart"/>
      <w:r w:rsidRPr="002B7BF7">
        <w:rPr>
          <w:rFonts w:ascii="Times New Roman" w:hAnsi="Times New Roman" w:cs="Times New Roman"/>
          <w:sz w:val="12"/>
          <w:szCs w:val="12"/>
        </w:rPr>
        <w:t>mail</w:t>
      </w:r>
      <w:proofErr w:type="spellEnd"/>
      <w:r w:rsidRPr="002B7BF7">
        <w:rPr>
          <w:rFonts w:ascii="Times New Roman" w:hAnsi="Times New Roman" w:cs="Times New Roman"/>
          <w:sz w:val="12"/>
          <w:szCs w:val="12"/>
        </w:rPr>
        <w:t xml:space="preserve"> ЗАЯВИТЕЛЯ и банковские реквизиты для возврата задатка:</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________________________________________________________________________________________________________</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________________________________________________________________________________________________________</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К заявке прилагаются следующие документы:</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________________________________________________________________________________________________________</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________________________________________________________________________________________________________</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w:t>
      </w:r>
      <w:r>
        <w:rPr>
          <w:rFonts w:ascii="Times New Roman" w:hAnsi="Times New Roman" w:cs="Times New Roman"/>
          <w:sz w:val="12"/>
          <w:szCs w:val="12"/>
        </w:rPr>
        <w:t>едерации о персональных данных.</w:t>
      </w:r>
    </w:p>
    <w:p w:rsidR="002B7BF7" w:rsidRDefault="002B7BF7" w:rsidP="002B7BF7">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Заявка принята ПРОДАВЦОМ</w:t>
      </w:r>
    </w:p>
    <w:p w:rsidR="002B7BF7" w:rsidRDefault="002B7BF7" w:rsidP="002B7BF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B7BF7">
        <w:rPr>
          <w:rFonts w:ascii="Times New Roman" w:hAnsi="Times New Roman" w:cs="Times New Roman"/>
          <w:sz w:val="12"/>
          <w:szCs w:val="12"/>
        </w:rPr>
        <w:t>«___»__________2021г.  в ____ч. _____мин.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3515"/>
      </w:tblGrid>
      <w:tr w:rsidR="002B7BF7" w:rsidRPr="002B7BF7" w:rsidTr="002B7BF7">
        <w:trPr>
          <w:trHeight w:val="80"/>
        </w:trPr>
        <w:tc>
          <w:tcPr>
            <w:tcW w:w="2726" w:type="pct"/>
            <w:tcBorders>
              <w:top w:val="nil"/>
              <w:left w:val="nil"/>
              <w:bottom w:val="nil"/>
              <w:right w:val="nil"/>
            </w:tcBorders>
          </w:tcPr>
          <w:p w:rsidR="002B7BF7" w:rsidRPr="002B7BF7" w:rsidRDefault="002B7BF7" w:rsidP="002B7BF7">
            <w:pPr>
              <w:spacing w:after="0" w:line="240" w:lineRule="auto"/>
              <w:jc w:val="both"/>
              <w:rPr>
                <w:rFonts w:ascii="Times New Roman" w:hAnsi="Times New Roman" w:cs="Times New Roman"/>
                <w:sz w:val="12"/>
                <w:szCs w:val="12"/>
                <w:u w:val="single"/>
              </w:rPr>
            </w:pPr>
            <w:r w:rsidRPr="002B7BF7">
              <w:rPr>
                <w:rFonts w:ascii="Times New Roman" w:hAnsi="Times New Roman" w:cs="Times New Roman"/>
                <w:sz w:val="12"/>
                <w:szCs w:val="12"/>
              </w:rPr>
              <w:tab/>
            </w:r>
            <w:r w:rsidRPr="002B7BF7">
              <w:rPr>
                <w:rFonts w:ascii="Times New Roman" w:hAnsi="Times New Roman" w:cs="Times New Roman"/>
                <w:sz w:val="12"/>
                <w:szCs w:val="12"/>
                <w:u w:val="single"/>
              </w:rPr>
              <w:t>Подпись ПРЕТЕНДЕНТА</w:t>
            </w:r>
          </w:p>
          <w:p w:rsidR="002B7BF7" w:rsidRPr="002B7BF7" w:rsidRDefault="002B7BF7" w:rsidP="002B7BF7">
            <w:pPr>
              <w:spacing w:after="0" w:line="240" w:lineRule="auto"/>
              <w:jc w:val="both"/>
              <w:rPr>
                <w:rFonts w:ascii="Times New Roman" w:hAnsi="Times New Roman" w:cs="Times New Roman"/>
                <w:sz w:val="12"/>
                <w:szCs w:val="12"/>
              </w:rPr>
            </w:pPr>
            <w:r w:rsidRPr="002B7BF7">
              <w:rPr>
                <w:rFonts w:ascii="Times New Roman" w:hAnsi="Times New Roman" w:cs="Times New Roman"/>
                <w:sz w:val="12"/>
                <w:szCs w:val="12"/>
              </w:rPr>
              <w:t xml:space="preserve">                 _________________</w:t>
            </w:r>
          </w:p>
          <w:p w:rsidR="002B7BF7" w:rsidRPr="002B7BF7" w:rsidRDefault="002B7BF7" w:rsidP="002B7BF7">
            <w:pPr>
              <w:spacing w:after="0" w:line="240" w:lineRule="auto"/>
              <w:jc w:val="both"/>
              <w:rPr>
                <w:rFonts w:ascii="Times New Roman" w:hAnsi="Times New Roman" w:cs="Times New Roman"/>
                <w:sz w:val="12"/>
                <w:szCs w:val="12"/>
              </w:rPr>
            </w:pPr>
            <w:r w:rsidRPr="002B7BF7">
              <w:rPr>
                <w:rFonts w:ascii="Times New Roman" w:hAnsi="Times New Roman" w:cs="Times New Roman"/>
                <w:sz w:val="12"/>
                <w:szCs w:val="12"/>
              </w:rPr>
              <w:t xml:space="preserve">                      </w:t>
            </w:r>
            <w:r w:rsidRPr="002B7BF7">
              <w:rPr>
                <w:rFonts w:ascii="Times New Roman" w:hAnsi="Times New Roman" w:cs="Times New Roman"/>
                <w:sz w:val="12"/>
                <w:szCs w:val="12"/>
                <w:vertAlign w:val="superscript"/>
              </w:rPr>
              <w:t>(М.П. при наличии)</w:t>
            </w:r>
            <w:r w:rsidRPr="002B7BF7">
              <w:rPr>
                <w:rFonts w:ascii="Times New Roman" w:hAnsi="Times New Roman" w:cs="Times New Roman"/>
                <w:sz w:val="12"/>
                <w:szCs w:val="12"/>
              </w:rPr>
              <w:t xml:space="preserve">                                  </w:t>
            </w:r>
          </w:p>
        </w:tc>
        <w:tc>
          <w:tcPr>
            <w:tcW w:w="2274" w:type="pct"/>
            <w:tcBorders>
              <w:top w:val="nil"/>
              <w:left w:val="nil"/>
              <w:bottom w:val="nil"/>
              <w:right w:val="nil"/>
            </w:tcBorders>
          </w:tcPr>
          <w:p w:rsidR="002B7BF7" w:rsidRPr="002B7BF7" w:rsidRDefault="002B7BF7" w:rsidP="002B7BF7">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rsidR="002B7BF7" w:rsidRPr="002B7BF7" w:rsidRDefault="002B7BF7" w:rsidP="002B7BF7">
            <w:pPr>
              <w:spacing w:after="0" w:line="240" w:lineRule="auto"/>
              <w:jc w:val="center"/>
              <w:rPr>
                <w:rFonts w:ascii="Times New Roman" w:hAnsi="Times New Roman" w:cs="Times New Roman"/>
                <w:sz w:val="12"/>
                <w:szCs w:val="12"/>
              </w:rPr>
            </w:pPr>
            <w:r w:rsidRPr="002B7BF7">
              <w:rPr>
                <w:rFonts w:ascii="Times New Roman" w:hAnsi="Times New Roman" w:cs="Times New Roman"/>
                <w:sz w:val="12"/>
                <w:szCs w:val="12"/>
              </w:rPr>
              <w:t>_________________</w:t>
            </w:r>
          </w:p>
          <w:p w:rsidR="002B7BF7" w:rsidRPr="002B7BF7" w:rsidRDefault="002B7BF7" w:rsidP="002B7BF7">
            <w:pPr>
              <w:tabs>
                <w:tab w:val="center" w:pos="2412"/>
              </w:tabs>
              <w:spacing w:after="0" w:line="240" w:lineRule="auto"/>
              <w:rPr>
                <w:rFonts w:ascii="Times New Roman" w:hAnsi="Times New Roman" w:cs="Times New Roman"/>
                <w:sz w:val="12"/>
                <w:szCs w:val="12"/>
              </w:rPr>
            </w:pPr>
            <w:r w:rsidRPr="002B7BF7">
              <w:rPr>
                <w:rFonts w:ascii="Times New Roman" w:hAnsi="Times New Roman" w:cs="Times New Roman"/>
                <w:sz w:val="12"/>
                <w:szCs w:val="12"/>
              </w:rPr>
              <w:tab/>
              <w:t xml:space="preserve">                     </w:t>
            </w:r>
          </w:p>
        </w:tc>
      </w:tr>
    </w:tbl>
    <w:p w:rsidR="002B7BF7" w:rsidRPr="002B7BF7" w:rsidRDefault="002B7BF7" w:rsidP="002B7BF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B7BF7">
        <w:rPr>
          <w:rFonts w:ascii="Times New Roman" w:hAnsi="Times New Roman" w:cs="Times New Roman"/>
          <w:sz w:val="12"/>
          <w:szCs w:val="12"/>
        </w:rPr>
        <w:t>Администрация</w:t>
      </w:r>
    </w:p>
    <w:p w:rsidR="002B7BF7" w:rsidRPr="002B7BF7" w:rsidRDefault="002B7BF7" w:rsidP="002B7BF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B7BF7">
        <w:rPr>
          <w:rFonts w:ascii="Times New Roman" w:hAnsi="Times New Roman" w:cs="Times New Roman"/>
          <w:sz w:val="12"/>
          <w:szCs w:val="12"/>
        </w:rPr>
        <w:t>муниципального района Сергиевский</w:t>
      </w:r>
    </w:p>
    <w:p w:rsidR="002B7BF7" w:rsidRPr="002B7BF7" w:rsidRDefault="002B7BF7" w:rsidP="002B7BF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B7BF7">
        <w:rPr>
          <w:rFonts w:ascii="Times New Roman" w:hAnsi="Times New Roman" w:cs="Times New Roman"/>
          <w:sz w:val="12"/>
          <w:szCs w:val="12"/>
        </w:rPr>
        <w:t>Самарской области</w:t>
      </w:r>
    </w:p>
    <w:p w:rsidR="002B7BF7" w:rsidRPr="002B7BF7" w:rsidRDefault="002B7BF7" w:rsidP="002B7BF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B7BF7">
        <w:rPr>
          <w:rFonts w:ascii="Times New Roman" w:hAnsi="Times New Roman" w:cs="Times New Roman"/>
          <w:sz w:val="12"/>
          <w:szCs w:val="12"/>
        </w:rPr>
        <w:t>ПОСТАНОВЛЕНИЕ</w:t>
      </w:r>
    </w:p>
    <w:p w:rsidR="002B7BF7" w:rsidRDefault="002B7BF7" w:rsidP="002B7BF7">
      <w:pPr>
        <w:autoSpaceDE w:val="0"/>
        <w:autoSpaceDN w:val="0"/>
        <w:adjustRightInd w:val="0"/>
        <w:spacing w:after="0" w:line="240" w:lineRule="auto"/>
        <w:ind w:firstLine="284"/>
        <w:outlineLvl w:val="0"/>
        <w:rPr>
          <w:rFonts w:ascii="Times New Roman" w:hAnsi="Times New Roman" w:cs="Times New Roman"/>
          <w:sz w:val="12"/>
          <w:szCs w:val="12"/>
        </w:rPr>
      </w:pPr>
      <w:r w:rsidRPr="002B7BF7">
        <w:rPr>
          <w:rFonts w:ascii="Times New Roman" w:hAnsi="Times New Roman" w:cs="Times New Roman"/>
          <w:sz w:val="12"/>
          <w:szCs w:val="12"/>
        </w:rPr>
        <w:t>«30» апреля 2021 г.</w:t>
      </w:r>
      <w:r>
        <w:rPr>
          <w:rFonts w:ascii="Times New Roman" w:hAnsi="Times New Roman" w:cs="Times New Roman"/>
          <w:sz w:val="12"/>
          <w:szCs w:val="12"/>
        </w:rPr>
        <w:t xml:space="preserve">                                                                                                                                                                                                     </w:t>
      </w:r>
      <w:r w:rsidRPr="002B7BF7">
        <w:rPr>
          <w:rFonts w:ascii="Times New Roman" w:hAnsi="Times New Roman" w:cs="Times New Roman"/>
          <w:sz w:val="12"/>
          <w:szCs w:val="12"/>
        </w:rPr>
        <w:t>№409</w:t>
      </w:r>
    </w:p>
    <w:p w:rsidR="002B7BF7" w:rsidRPr="002B7BF7" w:rsidRDefault="002B7BF7" w:rsidP="002B7BF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B7BF7">
        <w:rPr>
          <w:rFonts w:ascii="Times New Roman" w:hAnsi="Times New Roman" w:cs="Times New Roman"/>
          <w:sz w:val="12"/>
          <w:szCs w:val="12"/>
        </w:rPr>
        <w:t>О пр</w:t>
      </w:r>
      <w:r>
        <w:rPr>
          <w:rFonts w:ascii="Times New Roman" w:hAnsi="Times New Roman" w:cs="Times New Roman"/>
          <w:sz w:val="12"/>
          <w:szCs w:val="12"/>
        </w:rPr>
        <w:t xml:space="preserve">оведении конкурса по озеленению </w:t>
      </w:r>
      <w:r w:rsidRPr="002B7BF7">
        <w:rPr>
          <w:rFonts w:ascii="Times New Roman" w:hAnsi="Times New Roman" w:cs="Times New Roman"/>
          <w:sz w:val="12"/>
          <w:szCs w:val="12"/>
        </w:rPr>
        <w:t>му</w:t>
      </w:r>
      <w:r>
        <w:rPr>
          <w:rFonts w:ascii="Times New Roman" w:hAnsi="Times New Roman" w:cs="Times New Roman"/>
          <w:sz w:val="12"/>
          <w:szCs w:val="12"/>
        </w:rPr>
        <w:t xml:space="preserve">ниципального района Сергиевский </w:t>
      </w:r>
      <w:r w:rsidRPr="002B7BF7">
        <w:rPr>
          <w:rFonts w:ascii="Times New Roman" w:hAnsi="Times New Roman" w:cs="Times New Roman"/>
          <w:sz w:val="12"/>
          <w:szCs w:val="12"/>
        </w:rPr>
        <w:t xml:space="preserve">«Сергиевск </w:t>
      </w:r>
      <w:proofErr w:type="gramStart"/>
      <w:r w:rsidRPr="002B7BF7">
        <w:rPr>
          <w:rFonts w:ascii="Times New Roman" w:hAnsi="Times New Roman" w:cs="Times New Roman"/>
          <w:sz w:val="12"/>
          <w:szCs w:val="12"/>
        </w:rPr>
        <w:t>в</w:t>
      </w:r>
      <w:proofErr w:type="gramEnd"/>
      <w:r w:rsidRPr="002B7BF7">
        <w:rPr>
          <w:rFonts w:ascii="Times New Roman" w:hAnsi="Times New Roman" w:cs="Times New Roman"/>
          <w:sz w:val="12"/>
          <w:szCs w:val="12"/>
        </w:rPr>
        <w:t xml:space="preserve"> цвету – 2021»</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2B7BF7">
        <w:rPr>
          <w:rFonts w:ascii="Times New Roman" w:hAnsi="Times New Roman" w:cs="Times New Roman"/>
          <w:sz w:val="12"/>
          <w:szCs w:val="12"/>
        </w:rPr>
        <w:t>В соответствии с Федеральным законом № 131-ФЗ от 06.10.2003г. «Об общих принципах организации местного самоуправления в РФ», в целях совершенствования развития зеленого строительства, пропаганды современных достижений в области декоративного цветоводства и создания на территории муниципального района Сергиевский цветочных композиций для демонстрации современных направлений в цветочном оформлении объектов озеленения, администрация му</w:t>
      </w:r>
      <w:r>
        <w:rPr>
          <w:rFonts w:ascii="Times New Roman" w:hAnsi="Times New Roman" w:cs="Times New Roman"/>
          <w:sz w:val="12"/>
          <w:szCs w:val="12"/>
        </w:rPr>
        <w:t>ниципального района Сергиевский</w:t>
      </w:r>
      <w:proofErr w:type="gramEnd"/>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ПОСТАНОВЛЯЕТ:</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1. Провести конкурс по озеленению муниципального района Сергиевск</w:t>
      </w:r>
      <w:r>
        <w:rPr>
          <w:rFonts w:ascii="Times New Roman" w:hAnsi="Times New Roman" w:cs="Times New Roman"/>
          <w:sz w:val="12"/>
          <w:szCs w:val="12"/>
        </w:rPr>
        <w:t xml:space="preserve">ий «Сергиевск </w:t>
      </w:r>
      <w:proofErr w:type="gramStart"/>
      <w:r>
        <w:rPr>
          <w:rFonts w:ascii="Times New Roman" w:hAnsi="Times New Roman" w:cs="Times New Roman"/>
          <w:sz w:val="12"/>
          <w:szCs w:val="12"/>
        </w:rPr>
        <w:t>в</w:t>
      </w:r>
      <w:proofErr w:type="gramEnd"/>
      <w:r>
        <w:rPr>
          <w:rFonts w:ascii="Times New Roman" w:hAnsi="Times New Roman" w:cs="Times New Roman"/>
          <w:sz w:val="12"/>
          <w:szCs w:val="12"/>
        </w:rPr>
        <w:t xml:space="preserve"> цвету – 2021». </w:t>
      </w:r>
    </w:p>
    <w:p w:rsidR="002B7BF7" w:rsidRPr="002B7BF7" w:rsidRDefault="002B7BF7" w:rsidP="002B7BF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2. Утвердить Положение о проведении конкурса по озеленению муниципального района Сергиевский  «Сергие</w:t>
      </w:r>
      <w:proofErr w:type="gramStart"/>
      <w:r w:rsidRPr="002B7BF7">
        <w:rPr>
          <w:rFonts w:ascii="Times New Roman" w:hAnsi="Times New Roman" w:cs="Times New Roman"/>
          <w:sz w:val="12"/>
          <w:szCs w:val="12"/>
        </w:rPr>
        <w:t>вск в цв</w:t>
      </w:r>
      <w:proofErr w:type="gramEnd"/>
      <w:r w:rsidRPr="002B7BF7">
        <w:rPr>
          <w:rFonts w:ascii="Times New Roman" w:hAnsi="Times New Roman" w:cs="Times New Roman"/>
          <w:sz w:val="12"/>
          <w:szCs w:val="12"/>
        </w:rPr>
        <w:t>ету – 2021» (</w:t>
      </w:r>
      <w:r>
        <w:rPr>
          <w:rFonts w:ascii="Times New Roman" w:hAnsi="Times New Roman" w:cs="Times New Roman"/>
          <w:sz w:val="12"/>
          <w:szCs w:val="12"/>
        </w:rPr>
        <w:t>далее - конкурс) (Приложение  №</w:t>
      </w:r>
      <w:r w:rsidRPr="002B7BF7">
        <w:rPr>
          <w:rFonts w:ascii="Times New Roman" w:hAnsi="Times New Roman" w:cs="Times New Roman"/>
          <w:sz w:val="12"/>
          <w:szCs w:val="12"/>
        </w:rPr>
        <w:t xml:space="preserve">1). </w:t>
      </w:r>
    </w:p>
    <w:p w:rsidR="002B7BF7" w:rsidRPr="002B7BF7" w:rsidRDefault="002B7BF7" w:rsidP="000C7BB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3. Образовать организационный комитет по проведению конкурса и утвердить его со</w:t>
      </w:r>
      <w:r w:rsidR="000C7BB5">
        <w:rPr>
          <w:rFonts w:ascii="Times New Roman" w:hAnsi="Times New Roman" w:cs="Times New Roman"/>
          <w:sz w:val="12"/>
          <w:szCs w:val="12"/>
        </w:rPr>
        <w:t xml:space="preserve">став согласно  Приложению № 2. </w:t>
      </w:r>
    </w:p>
    <w:p w:rsidR="002B7BF7" w:rsidRPr="002B7BF7" w:rsidRDefault="002B7BF7" w:rsidP="000C7BB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 xml:space="preserve">4. Рекомендовать Главам поселений определить места для обустройства клумб и объектов озеленения на </w:t>
      </w:r>
      <w:r w:rsidR="000C7BB5">
        <w:rPr>
          <w:rFonts w:ascii="Times New Roman" w:hAnsi="Times New Roman" w:cs="Times New Roman"/>
          <w:sz w:val="12"/>
          <w:szCs w:val="12"/>
        </w:rPr>
        <w:t xml:space="preserve">территории общего пользования. </w:t>
      </w:r>
    </w:p>
    <w:p w:rsidR="002B7BF7" w:rsidRPr="002B7BF7" w:rsidRDefault="002B7BF7" w:rsidP="000C7BB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5. Организационному управлению администрации муниципального района Сергиевский опубликовать информационное сообщение о проведении конкурса в газете «Сергиевская трибуна», на сайте администрации района и осуществлять инфо</w:t>
      </w:r>
      <w:r w:rsidR="000C7BB5">
        <w:rPr>
          <w:rFonts w:ascii="Times New Roman" w:hAnsi="Times New Roman" w:cs="Times New Roman"/>
          <w:sz w:val="12"/>
          <w:szCs w:val="12"/>
        </w:rPr>
        <w:t xml:space="preserve">рмационную поддержку конкурса. </w:t>
      </w:r>
    </w:p>
    <w:p w:rsidR="002B7BF7" w:rsidRPr="002B7BF7" w:rsidRDefault="002B7BF7" w:rsidP="000C7BB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6. Финансирование конкурса осуществлять за счет средств бюджета муниципального района Сергиевский по разделу «Охрана окружающей среды» в соответствии с муниципальной программой «Экологическая программа территории муниципального района Се</w:t>
      </w:r>
      <w:r w:rsidR="000C7BB5">
        <w:rPr>
          <w:rFonts w:ascii="Times New Roman" w:hAnsi="Times New Roman" w:cs="Times New Roman"/>
          <w:sz w:val="12"/>
          <w:szCs w:val="12"/>
        </w:rPr>
        <w:t>ргиевский на 2020 – 2023 годы».</w:t>
      </w:r>
    </w:p>
    <w:p w:rsidR="002B7BF7" w:rsidRPr="002B7BF7" w:rsidRDefault="002B7BF7" w:rsidP="000C7BB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 xml:space="preserve">7. Опубликовать настоящее Постановление </w:t>
      </w:r>
      <w:r w:rsidR="000C7BB5">
        <w:rPr>
          <w:rFonts w:ascii="Times New Roman" w:hAnsi="Times New Roman" w:cs="Times New Roman"/>
          <w:sz w:val="12"/>
          <w:szCs w:val="12"/>
        </w:rPr>
        <w:t>в газете «Сергиевский вестник».</w:t>
      </w:r>
      <w:r w:rsidRPr="002B7BF7">
        <w:rPr>
          <w:rFonts w:ascii="Times New Roman" w:hAnsi="Times New Roman" w:cs="Times New Roman"/>
          <w:sz w:val="12"/>
          <w:szCs w:val="12"/>
        </w:rPr>
        <w:t xml:space="preserve"> </w:t>
      </w:r>
    </w:p>
    <w:p w:rsidR="002B7BF7" w:rsidRPr="002B7BF7" w:rsidRDefault="002B7BF7" w:rsidP="000C7BB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B7BF7">
        <w:rPr>
          <w:rFonts w:ascii="Times New Roman" w:hAnsi="Times New Roman" w:cs="Times New Roman"/>
          <w:sz w:val="12"/>
          <w:szCs w:val="12"/>
        </w:rPr>
        <w:t xml:space="preserve">8. Настоящее постановление вступает в силу с момента его </w:t>
      </w:r>
      <w:r w:rsidR="000C7BB5">
        <w:rPr>
          <w:rFonts w:ascii="Times New Roman" w:hAnsi="Times New Roman" w:cs="Times New Roman"/>
          <w:sz w:val="12"/>
          <w:szCs w:val="12"/>
        </w:rPr>
        <w:t>официального опубликования.</w:t>
      </w:r>
    </w:p>
    <w:p w:rsidR="002B7BF7" w:rsidRPr="002B7BF7" w:rsidRDefault="000C7BB5" w:rsidP="000C7BB5">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9. </w:t>
      </w:r>
      <w:proofErr w:type="gramStart"/>
      <w:r w:rsidR="002B7BF7" w:rsidRPr="002B7BF7">
        <w:rPr>
          <w:rFonts w:ascii="Times New Roman" w:hAnsi="Times New Roman" w:cs="Times New Roman"/>
          <w:sz w:val="12"/>
          <w:szCs w:val="12"/>
        </w:rPr>
        <w:t>Контроль за</w:t>
      </w:r>
      <w:proofErr w:type="gramEnd"/>
      <w:r w:rsidR="002B7BF7" w:rsidRPr="002B7BF7">
        <w:rPr>
          <w:rFonts w:ascii="Times New Roman" w:hAnsi="Times New Roman" w:cs="Times New Roman"/>
          <w:sz w:val="12"/>
          <w:szCs w:val="12"/>
        </w:rPr>
        <w:t xml:space="preserve"> выполнением настоящего Постановления возложить на Руководителя Контрольного управления администрации муниципального ра</w:t>
      </w:r>
      <w:r>
        <w:rPr>
          <w:rFonts w:ascii="Times New Roman" w:hAnsi="Times New Roman" w:cs="Times New Roman"/>
          <w:sz w:val="12"/>
          <w:szCs w:val="12"/>
        </w:rPr>
        <w:t xml:space="preserve">йона Сергиевский Андреева А.А. </w:t>
      </w:r>
    </w:p>
    <w:p w:rsidR="000C7BB5" w:rsidRDefault="002B7BF7" w:rsidP="000C7BB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B7BF7">
        <w:rPr>
          <w:rFonts w:ascii="Times New Roman" w:hAnsi="Times New Roman" w:cs="Times New Roman"/>
          <w:sz w:val="12"/>
          <w:szCs w:val="12"/>
        </w:rPr>
        <w:t xml:space="preserve">Глава  муниципального района Сергиевский          </w:t>
      </w:r>
    </w:p>
    <w:p w:rsidR="002B7BF7" w:rsidRDefault="002B7BF7" w:rsidP="000C7BB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B7BF7">
        <w:rPr>
          <w:rFonts w:ascii="Times New Roman" w:hAnsi="Times New Roman" w:cs="Times New Roman"/>
          <w:sz w:val="12"/>
          <w:szCs w:val="12"/>
        </w:rPr>
        <w:t xml:space="preserve">                                   А.А. Веселов</w:t>
      </w:r>
    </w:p>
    <w:p w:rsidR="007E61D0" w:rsidRDefault="007E61D0" w:rsidP="007E61D0">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7E61D0" w:rsidRPr="007E61D0" w:rsidRDefault="007E61D0" w:rsidP="007E61D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E61D0">
        <w:rPr>
          <w:rFonts w:ascii="Times New Roman" w:hAnsi="Times New Roman" w:cs="Times New Roman"/>
          <w:sz w:val="12"/>
          <w:szCs w:val="12"/>
        </w:rPr>
        <w:t xml:space="preserve">Приложение № 1 </w:t>
      </w:r>
      <w:proofErr w:type="gramStart"/>
      <w:r w:rsidRPr="007E61D0">
        <w:rPr>
          <w:rFonts w:ascii="Times New Roman" w:hAnsi="Times New Roman" w:cs="Times New Roman"/>
          <w:sz w:val="12"/>
          <w:szCs w:val="12"/>
        </w:rPr>
        <w:t>к</w:t>
      </w:r>
      <w:proofErr w:type="gramEnd"/>
      <w:r w:rsidRPr="007E61D0">
        <w:rPr>
          <w:rFonts w:ascii="Times New Roman" w:hAnsi="Times New Roman" w:cs="Times New Roman"/>
          <w:sz w:val="12"/>
          <w:szCs w:val="12"/>
        </w:rPr>
        <w:t xml:space="preserve"> </w:t>
      </w:r>
    </w:p>
    <w:p w:rsidR="007E61D0" w:rsidRPr="007E61D0" w:rsidRDefault="007E61D0" w:rsidP="007E61D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E61D0">
        <w:rPr>
          <w:rFonts w:ascii="Times New Roman" w:hAnsi="Times New Roman" w:cs="Times New Roman"/>
          <w:sz w:val="12"/>
          <w:szCs w:val="12"/>
        </w:rPr>
        <w:t xml:space="preserve">постановлению администрации </w:t>
      </w:r>
    </w:p>
    <w:p w:rsidR="007E61D0" w:rsidRPr="007E61D0" w:rsidRDefault="007E61D0" w:rsidP="007E61D0">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7E61D0">
        <w:rPr>
          <w:rFonts w:ascii="Times New Roman" w:hAnsi="Times New Roman" w:cs="Times New Roman"/>
          <w:sz w:val="12"/>
          <w:szCs w:val="12"/>
        </w:rPr>
        <w:t>Сергиевский</w:t>
      </w:r>
    </w:p>
    <w:p w:rsidR="007E61D0" w:rsidRPr="007E61D0" w:rsidRDefault="007E61D0" w:rsidP="007E61D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E61D0">
        <w:rPr>
          <w:rFonts w:ascii="Times New Roman" w:hAnsi="Times New Roman" w:cs="Times New Roman"/>
          <w:sz w:val="12"/>
          <w:szCs w:val="12"/>
        </w:rPr>
        <w:t xml:space="preserve">N409  от 30 апреля 2021г. </w:t>
      </w:r>
    </w:p>
    <w:p w:rsidR="007E61D0" w:rsidRPr="007E61D0" w:rsidRDefault="007E61D0" w:rsidP="007E61D0">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7E61D0" w:rsidRPr="007E61D0" w:rsidRDefault="007E61D0" w:rsidP="007E61D0">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ПОЛОЖЕНИЕ </w:t>
      </w:r>
      <w:r w:rsidRPr="007E61D0">
        <w:rPr>
          <w:rFonts w:ascii="Times New Roman" w:hAnsi="Times New Roman" w:cs="Times New Roman"/>
          <w:sz w:val="12"/>
          <w:szCs w:val="12"/>
        </w:rPr>
        <w:t xml:space="preserve">О ПРОВЕДЕНИИ КОНКУРСА  ПО ОЗЕЛЕНЕНИЮ МУНИЦИПАЛЬНОГО РАЙОНА СЕРГИЕВСКИЙ «СЕРГИЕВСК </w:t>
      </w:r>
      <w:proofErr w:type="gramStart"/>
      <w:r w:rsidRPr="007E61D0">
        <w:rPr>
          <w:rFonts w:ascii="Times New Roman" w:hAnsi="Times New Roman" w:cs="Times New Roman"/>
          <w:sz w:val="12"/>
          <w:szCs w:val="12"/>
        </w:rPr>
        <w:t>В</w:t>
      </w:r>
      <w:proofErr w:type="gramEnd"/>
      <w:r w:rsidRPr="007E61D0">
        <w:rPr>
          <w:rFonts w:ascii="Times New Roman" w:hAnsi="Times New Roman" w:cs="Times New Roman"/>
          <w:sz w:val="12"/>
          <w:szCs w:val="12"/>
        </w:rPr>
        <w:t xml:space="preserve"> ЦВЕТУ – 2021».</w:t>
      </w:r>
    </w:p>
    <w:p w:rsidR="007E61D0" w:rsidRDefault="007E61D0" w:rsidP="007E61D0">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7E61D0" w:rsidRPr="007E61D0" w:rsidRDefault="007E61D0" w:rsidP="007E61D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E61D0">
        <w:rPr>
          <w:rFonts w:ascii="Times New Roman" w:hAnsi="Times New Roman" w:cs="Times New Roman"/>
          <w:sz w:val="12"/>
          <w:szCs w:val="12"/>
        </w:rPr>
        <w:t>1. Общие положения</w:t>
      </w:r>
    </w:p>
    <w:p w:rsidR="007E61D0" w:rsidRPr="007E61D0" w:rsidRDefault="007E61D0" w:rsidP="007E61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E61D0">
        <w:rPr>
          <w:rFonts w:ascii="Times New Roman" w:hAnsi="Times New Roman" w:cs="Times New Roman"/>
          <w:sz w:val="12"/>
          <w:szCs w:val="12"/>
        </w:rPr>
        <w:t>1.1. Положение о проведении конкурса на лучшую летнюю цветочную композицию, озеленение и благоустройство  муниципального района Сергиевский «Сергие</w:t>
      </w:r>
      <w:proofErr w:type="gramStart"/>
      <w:r w:rsidRPr="007E61D0">
        <w:rPr>
          <w:rFonts w:ascii="Times New Roman" w:hAnsi="Times New Roman" w:cs="Times New Roman"/>
          <w:sz w:val="12"/>
          <w:szCs w:val="12"/>
        </w:rPr>
        <w:t>вск в цв</w:t>
      </w:r>
      <w:proofErr w:type="gramEnd"/>
      <w:r w:rsidRPr="007E61D0">
        <w:rPr>
          <w:rFonts w:ascii="Times New Roman" w:hAnsi="Times New Roman" w:cs="Times New Roman"/>
          <w:sz w:val="12"/>
          <w:szCs w:val="12"/>
        </w:rPr>
        <w:t xml:space="preserve">ету – 2021»  (далее - конкурс) определяет цели, задачи, основы его организации и проведения. </w:t>
      </w:r>
    </w:p>
    <w:p w:rsidR="007E61D0" w:rsidRPr="007E61D0" w:rsidRDefault="007E61D0" w:rsidP="007E61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E61D0">
        <w:rPr>
          <w:rFonts w:ascii="Times New Roman" w:hAnsi="Times New Roman" w:cs="Times New Roman"/>
          <w:sz w:val="12"/>
          <w:szCs w:val="12"/>
        </w:rPr>
        <w:t xml:space="preserve">1.2. Главной целью конкурса является преображение внешнего вида муниципального района Сергиевский, демонстрация современных направлений в декоративном оформлении объектов озеленения, новейшего ассортимента цветочных растений, новых технологий ландшафтного дизайна. </w:t>
      </w:r>
    </w:p>
    <w:p w:rsidR="007E61D0" w:rsidRPr="007E61D0" w:rsidRDefault="007E61D0" w:rsidP="007E61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E61D0">
        <w:rPr>
          <w:rFonts w:ascii="Times New Roman" w:hAnsi="Times New Roman" w:cs="Times New Roman"/>
          <w:sz w:val="12"/>
          <w:szCs w:val="12"/>
        </w:rPr>
        <w:t xml:space="preserve">1.3. Основные задачи конкурса: </w:t>
      </w:r>
    </w:p>
    <w:p w:rsidR="007E61D0" w:rsidRPr="007E61D0" w:rsidRDefault="007E61D0" w:rsidP="007E61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E61D0">
        <w:rPr>
          <w:rFonts w:ascii="Times New Roman" w:hAnsi="Times New Roman" w:cs="Times New Roman"/>
          <w:sz w:val="12"/>
          <w:szCs w:val="12"/>
        </w:rPr>
        <w:t xml:space="preserve">1.3.1. Создание цветочных композиций на территории муниципального района Сергиевский. </w:t>
      </w:r>
    </w:p>
    <w:p w:rsidR="007E61D0" w:rsidRPr="007E61D0" w:rsidRDefault="007E61D0" w:rsidP="007E61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E61D0">
        <w:rPr>
          <w:rFonts w:ascii="Times New Roman" w:hAnsi="Times New Roman" w:cs="Times New Roman"/>
          <w:sz w:val="12"/>
          <w:szCs w:val="12"/>
        </w:rPr>
        <w:t xml:space="preserve">1.3.2. Формирование общественного мнения по проблемам преобразования муниципального района  в соответствии с современными эколого-эстетическими требованиями. </w:t>
      </w:r>
    </w:p>
    <w:p w:rsidR="007E61D0" w:rsidRPr="007E61D0" w:rsidRDefault="007E61D0" w:rsidP="007E61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E61D0">
        <w:rPr>
          <w:rFonts w:ascii="Times New Roman" w:hAnsi="Times New Roman" w:cs="Times New Roman"/>
          <w:sz w:val="12"/>
          <w:szCs w:val="12"/>
        </w:rPr>
        <w:t xml:space="preserve">1.3.3. Развитие и популяризация современных достижений в области декоративного цветоводства. </w:t>
      </w:r>
    </w:p>
    <w:p w:rsidR="007E61D0" w:rsidRPr="007E61D0" w:rsidRDefault="007E61D0" w:rsidP="007E61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E61D0">
        <w:rPr>
          <w:rFonts w:ascii="Times New Roman" w:hAnsi="Times New Roman" w:cs="Times New Roman"/>
          <w:sz w:val="12"/>
          <w:szCs w:val="12"/>
        </w:rPr>
        <w:lastRenderedPageBreak/>
        <w:t xml:space="preserve">1.3.4. Демонстрация творческого потенциала предприятий, учреждений, организаций, предпринимателей  и жителей муниципального района Сергиевский. </w:t>
      </w:r>
    </w:p>
    <w:p w:rsidR="007E61D0" w:rsidRPr="007E61D0" w:rsidRDefault="007E61D0" w:rsidP="007E61D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E61D0">
        <w:rPr>
          <w:rFonts w:ascii="Times New Roman" w:hAnsi="Times New Roman" w:cs="Times New Roman"/>
          <w:sz w:val="12"/>
          <w:szCs w:val="12"/>
        </w:rPr>
        <w:t>2. Организаторы конкурса</w:t>
      </w:r>
    </w:p>
    <w:p w:rsidR="007E61D0" w:rsidRPr="007E61D0" w:rsidRDefault="007E61D0" w:rsidP="007E61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E61D0">
        <w:rPr>
          <w:rFonts w:ascii="Times New Roman" w:hAnsi="Times New Roman" w:cs="Times New Roman"/>
          <w:sz w:val="12"/>
          <w:szCs w:val="12"/>
        </w:rPr>
        <w:t xml:space="preserve">2.1. Администрация муниципального района Сергиевский. </w:t>
      </w:r>
    </w:p>
    <w:p w:rsidR="007E61D0" w:rsidRDefault="007E61D0" w:rsidP="007E61D0">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7E61D0" w:rsidRPr="007E61D0" w:rsidRDefault="007E61D0" w:rsidP="007E61D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E61D0">
        <w:rPr>
          <w:rFonts w:ascii="Times New Roman" w:hAnsi="Times New Roman" w:cs="Times New Roman"/>
          <w:sz w:val="12"/>
          <w:szCs w:val="12"/>
        </w:rPr>
        <w:t>3. Сроки проведения конкурса</w:t>
      </w:r>
    </w:p>
    <w:p w:rsidR="007E61D0" w:rsidRPr="007E61D0" w:rsidRDefault="007E61D0" w:rsidP="007E61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E61D0">
        <w:rPr>
          <w:rFonts w:ascii="Times New Roman" w:hAnsi="Times New Roman" w:cs="Times New Roman"/>
          <w:sz w:val="12"/>
          <w:szCs w:val="12"/>
        </w:rPr>
        <w:t xml:space="preserve">Конкурс проводится с 10 мая  по 15 сентября  2021 г.: </w:t>
      </w:r>
    </w:p>
    <w:p w:rsidR="007E61D0" w:rsidRPr="007E61D0" w:rsidRDefault="007E61D0" w:rsidP="007E61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E61D0">
        <w:rPr>
          <w:rFonts w:ascii="Times New Roman" w:hAnsi="Times New Roman" w:cs="Times New Roman"/>
          <w:sz w:val="12"/>
          <w:szCs w:val="12"/>
        </w:rPr>
        <w:t xml:space="preserve">3.1. </w:t>
      </w:r>
      <w:proofErr w:type="gramStart"/>
      <w:r w:rsidRPr="007E61D0">
        <w:rPr>
          <w:rFonts w:ascii="Times New Roman" w:hAnsi="Times New Roman" w:cs="Times New Roman"/>
          <w:sz w:val="12"/>
          <w:szCs w:val="12"/>
        </w:rPr>
        <w:t>Контроль за</w:t>
      </w:r>
      <w:proofErr w:type="gramEnd"/>
      <w:r w:rsidRPr="007E61D0">
        <w:rPr>
          <w:rFonts w:ascii="Times New Roman" w:hAnsi="Times New Roman" w:cs="Times New Roman"/>
          <w:sz w:val="12"/>
          <w:szCs w:val="12"/>
        </w:rPr>
        <w:t xml:space="preserve"> посадками конкурсных клумб, проведением агротехнических работ будет осуществляться с 1 июля по 1 сентября 2021 г. </w:t>
      </w:r>
    </w:p>
    <w:p w:rsidR="007E61D0" w:rsidRPr="007E61D0" w:rsidRDefault="007E61D0" w:rsidP="007E61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E61D0">
        <w:rPr>
          <w:rFonts w:ascii="Times New Roman" w:hAnsi="Times New Roman" w:cs="Times New Roman"/>
          <w:sz w:val="12"/>
          <w:szCs w:val="12"/>
        </w:rPr>
        <w:t xml:space="preserve">3.2. Предварительная оценка конкурсной комиссией декоративного состояния цветочной композиции конкурсных клумб будет проводиться в период со 1 по 16 сентября  2021 г. </w:t>
      </w:r>
    </w:p>
    <w:p w:rsidR="007E61D0" w:rsidRPr="007E61D0" w:rsidRDefault="007E61D0" w:rsidP="007E61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E61D0">
        <w:rPr>
          <w:rFonts w:ascii="Times New Roman" w:hAnsi="Times New Roman" w:cs="Times New Roman"/>
          <w:sz w:val="12"/>
          <w:szCs w:val="12"/>
        </w:rPr>
        <w:t xml:space="preserve">3.3. Подведение окончательных итогов конкурса и определение победителей в номинациях будет проводиться с 16 по 30 сентября  2021 г. </w:t>
      </w:r>
    </w:p>
    <w:p w:rsidR="007E61D0" w:rsidRPr="007E61D0" w:rsidRDefault="007E61D0" w:rsidP="007E61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E61D0">
        <w:rPr>
          <w:rFonts w:ascii="Times New Roman" w:hAnsi="Times New Roman" w:cs="Times New Roman"/>
          <w:sz w:val="12"/>
          <w:szCs w:val="12"/>
        </w:rPr>
        <w:t xml:space="preserve"> </w:t>
      </w:r>
    </w:p>
    <w:p w:rsidR="007E61D0" w:rsidRPr="007E61D0" w:rsidRDefault="007E61D0" w:rsidP="007E61D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E61D0">
        <w:rPr>
          <w:rFonts w:ascii="Times New Roman" w:hAnsi="Times New Roman" w:cs="Times New Roman"/>
          <w:sz w:val="12"/>
          <w:szCs w:val="12"/>
        </w:rPr>
        <w:t>4. Участники конкурса</w:t>
      </w:r>
    </w:p>
    <w:p w:rsidR="007E61D0" w:rsidRPr="007E61D0" w:rsidRDefault="007E61D0" w:rsidP="007E61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E61D0">
        <w:rPr>
          <w:rFonts w:ascii="Times New Roman" w:hAnsi="Times New Roman" w:cs="Times New Roman"/>
          <w:sz w:val="12"/>
          <w:szCs w:val="12"/>
        </w:rPr>
        <w:t xml:space="preserve">4.1. Участниками конкурса могут быть организации любых форм собственности, индивидуальные предприниматели, а так же образовательные и культурные учреждения района, инициативные группы жителей района,  создающие цветочные композиции в открытом грунте за счет собственных средств. </w:t>
      </w:r>
    </w:p>
    <w:p w:rsidR="007E61D0" w:rsidRPr="007E61D0" w:rsidRDefault="007E61D0" w:rsidP="007E61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E61D0">
        <w:rPr>
          <w:rFonts w:ascii="Times New Roman" w:hAnsi="Times New Roman" w:cs="Times New Roman"/>
          <w:sz w:val="12"/>
          <w:szCs w:val="12"/>
        </w:rPr>
        <w:t xml:space="preserve">4.2. Участниками конкурса проводятся работы: </w:t>
      </w:r>
    </w:p>
    <w:p w:rsidR="007E61D0" w:rsidRPr="007E61D0" w:rsidRDefault="007E61D0" w:rsidP="007E61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E61D0">
        <w:rPr>
          <w:rFonts w:ascii="Times New Roman" w:hAnsi="Times New Roman" w:cs="Times New Roman"/>
          <w:sz w:val="12"/>
          <w:szCs w:val="12"/>
        </w:rPr>
        <w:t xml:space="preserve">4.2.1. По подготовке грунта, устройству клумб, установке вазонов и элементов благоустройства (приветствуется  обустройство клумб на территории общего пользования по согласованию с Главами поселений, Главами администраций поселений). </w:t>
      </w:r>
    </w:p>
    <w:p w:rsidR="007E61D0" w:rsidRPr="007E61D0" w:rsidRDefault="007E61D0" w:rsidP="007E61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E61D0">
        <w:rPr>
          <w:rFonts w:ascii="Times New Roman" w:hAnsi="Times New Roman" w:cs="Times New Roman"/>
          <w:sz w:val="12"/>
          <w:szCs w:val="12"/>
        </w:rPr>
        <w:t xml:space="preserve">4.2.2. По посадке конкурсной композиции. </w:t>
      </w:r>
    </w:p>
    <w:p w:rsidR="007E61D0" w:rsidRPr="007E61D0" w:rsidRDefault="007E61D0" w:rsidP="007E61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E61D0">
        <w:rPr>
          <w:rFonts w:ascii="Times New Roman" w:hAnsi="Times New Roman" w:cs="Times New Roman"/>
          <w:sz w:val="12"/>
          <w:szCs w:val="12"/>
        </w:rPr>
        <w:t xml:space="preserve">4.2.3. По уходу за конкурсными композициями в течение всего периода проведения конкурса. </w:t>
      </w:r>
    </w:p>
    <w:p w:rsidR="007E61D0" w:rsidRPr="007E61D0" w:rsidRDefault="007E61D0" w:rsidP="007E61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E61D0">
        <w:rPr>
          <w:rFonts w:ascii="Times New Roman" w:hAnsi="Times New Roman" w:cs="Times New Roman"/>
          <w:sz w:val="12"/>
          <w:szCs w:val="12"/>
        </w:rPr>
        <w:t xml:space="preserve">4.2.4. Представление цветочных композиций в открытом грунте конкурсной комиссии по определению победителей конкурса. </w:t>
      </w:r>
    </w:p>
    <w:p w:rsidR="007E61D0" w:rsidRDefault="007E61D0" w:rsidP="007E61D0">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7E61D0" w:rsidRPr="007E61D0" w:rsidRDefault="007E61D0" w:rsidP="007E61D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E61D0">
        <w:rPr>
          <w:rFonts w:ascii="Times New Roman" w:hAnsi="Times New Roman" w:cs="Times New Roman"/>
          <w:sz w:val="12"/>
          <w:szCs w:val="12"/>
        </w:rPr>
        <w:t>5. Организация и условия проведения конкурса</w:t>
      </w:r>
    </w:p>
    <w:p w:rsidR="007E61D0" w:rsidRPr="007E61D0" w:rsidRDefault="007E61D0" w:rsidP="007E61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E61D0">
        <w:rPr>
          <w:rFonts w:ascii="Times New Roman" w:hAnsi="Times New Roman" w:cs="Times New Roman"/>
          <w:sz w:val="12"/>
          <w:szCs w:val="12"/>
        </w:rPr>
        <w:t>5.1.  Условия приема заявок на участие в конкурсе:</w:t>
      </w:r>
    </w:p>
    <w:p w:rsidR="007E61D0" w:rsidRPr="007E61D0" w:rsidRDefault="007E61D0" w:rsidP="007E61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E61D0">
        <w:rPr>
          <w:rFonts w:ascii="Times New Roman" w:hAnsi="Times New Roman" w:cs="Times New Roman"/>
          <w:sz w:val="12"/>
          <w:szCs w:val="12"/>
        </w:rPr>
        <w:t xml:space="preserve">5.1.1. Заявки в произвольной форме на участие в конкурсе принимаются до 30 июня 2021 года в отдел экологии, природных ресурсов и земельного контроля Контрольного управления администрации муниципального района Сергиевский по адресу: с. Сергиевск, ул. Ленина, д.15А, </w:t>
      </w:r>
      <w:proofErr w:type="spellStart"/>
      <w:r w:rsidRPr="007E61D0">
        <w:rPr>
          <w:rFonts w:ascii="Times New Roman" w:hAnsi="Times New Roman" w:cs="Times New Roman"/>
          <w:sz w:val="12"/>
          <w:szCs w:val="12"/>
        </w:rPr>
        <w:t>каб</w:t>
      </w:r>
      <w:proofErr w:type="spellEnd"/>
      <w:r w:rsidRPr="007E61D0">
        <w:rPr>
          <w:rFonts w:ascii="Times New Roman" w:hAnsi="Times New Roman" w:cs="Times New Roman"/>
          <w:sz w:val="12"/>
          <w:szCs w:val="12"/>
        </w:rPr>
        <w:t xml:space="preserve">. 27, 28 или по электронной почте: ecologisergievsk@mail.ru. </w:t>
      </w:r>
    </w:p>
    <w:p w:rsidR="007E61D0" w:rsidRPr="007E61D0" w:rsidRDefault="007E61D0" w:rsidP="007E61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E61D0">
        <w:rPr>
          <w:rFonts w:ascii="Times New Roman" w:hAnsi="Times New Roman" w:cs="Times New Roman"/>
          <w:sz w:val="12"/>
          <w:szCs w:val="12"/>
        </w:rPr>
        <w:t xml:space="preserve">5.2.  Функции организаторов конкурса: </w:t>
      </w:r>
    </w:p>
    <w:p w:rsidR="007E61D0" w:rsidRPr="007E61D0" w:rsidRDefault="007E61D0" w:rsidP="007E61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E61D0">
        <w:rPr>
          <w:rFonts w:ascii="Times New Roman" w:hAnsi="Times New Roman" w:cs="Times New Roman"/>
          <w:sz w:val="12"/>
          <w:szCs w:val="12"/>
        </w:rPr>
        <w:t xml:space="preserve">5.2.1. Формирование и утверждение решением организаторов конкурса состава конкурсной комиссии по определению победителей конкурса.  </w:t>
      </w:r>
    </w:p>
    <w:p w:rsidR="007E61D0" w:rsidRPr="007E61D0" w:rsidRDefault="007E61D0" w:rsidP="007E61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E61D0">
        <w:rPr>
          <w:rFonts w:ascii="Times New Roman" w:hAnsi="Times New Roman" w:cs="Times New Roman"/>
          <w:sz w:val="12"/>
          <w:szCs w:val="12"/>
        </w:rPr>
        <w:t xml:space="preserve">5.2.2. Информационное сопровождение конкурса. </w:t>
      </w:r>
    </w:p>
    <w:p w:rsidR="007E61D0" w:rsidRPr="007E61D0" w:rsidRDefault="007E61D0" w:rsidP="007E61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E61D0">
        <w:rPr>
          <w:rFonts w:ascii="Times New Roman" w:hAnsi="Times New Roman" w:cs="Times New Roman"/>
          <w:sz w:val="12"/>
          <w:szCs w:val="12"/>
        </w:rPr>
        <w:t xml:space="preserve">5.2.3. Организация церемонии награждения победителей. </w:t>
      </w:r>
    </w:p>
    <w:p w:rsidR="007E61D0" w:rsidRPr="007E61D0" w:rsidRDefault="007E61D0" w:rsidP="007E61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E61D0">
        <w:rPr>
          <w:rFonts w:ascii="Times New Roman" w:hAnsi="Times New Roman" w:cs="Times New Roman"/>
          <w:sz w:val="12"/>
          <w:szCs w:val="12"/>
        </w:rPr>
        <w:t xml:space="preserve">5.2.4. Обеспечение гласности при проведении конкурса. </w:t>
      </w:r>
    </w:p>
    <w:p w:rsidR="007E61D0" w:rsidRPr="007E61D0" w:rsidRDefault="007E61D0" w:rsidP="007E61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E61D0">
        <w:rPr>
          <w:rFonts w:ascii="Times New Roman" w:hAnsi="Times New Roman" w:cs="Times New Roman"/>
          <w:sz w:val="12"/>
          <w:szCs w:val="12"/>
        </w:rPr>
        <w:t xml:space="preserve">5.2.5. Недопущение разглашения сведений, о результатах конкурса ранее оговоренного срока. </w:t>
      </w:r>
    </w:p>
    <w:p w:rsidR="007E61D0" w:rsidRPr="007E61D0" w:rsidRDefault="007E61D0" w:rsidP="007E61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E61D0">
        <w:rPr>
          <w:rFonts w:ascii="Times New Roman" w:hAnsi="Times New Roman" w:cs="Times New Roman"/>
          <w:sz w:val="12"/>
          <w:szCs w:val="12"/>
        </w:rPr>
        <w:t xml:space="preserve">5.3. Конкурс проводится по номинациям: </w:t>
      </w:r>
    </w:p>
    <w:p w:rsidR="007E61D0" w:rsidRPr="007E61D0" w:rsidRDefault="007E61D0" w:rsidP="007E61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E61D0">
        <w:rPr>
          <w:rFonts w:ascii="Times New Roman" w:hAnsi="Times New Roman" w:cs="Times New Roman"/>
          <w:sz w:val="12"/>
          <w:szCs w:val="12"/>
        </w:rPr>
        <w:t>- «Двор, в котором мы живем» (Оригинальная цветочная композиция, клумба, цветник);</w:t>
      </w:r>
    </w:p>
    <w:p w:rsidR="007E61D0" w:rsidRPr="007E61D0" w:rsidRDefault="007E61D0" w:rsidP="007E61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E61D0">
        <w:rPr>
          <w:rFonts w:ascii="Times New Roman" w:hAnsi="Times New Roman" w:cs="Times New Roman"/>
          <w:sz w:val="12"/>
          <w:szCs w:val="12"/>
        </w:rPr>
        <w:t>- «Росток в будущее» (Лучшая озелененная территория среди школ, внешкольных, дошкольных образовательных учреждений);</w:t>
      </w:r>
    </w:p>
    <w:p w:rsidR="007E61D0" w:rsidRPr="007E61D0" w:rsidRDefault="007E61D0" w:rsidP="007E61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E61D0">
        <w:rPr>
          <w:rFonts w:ascii="Times New Roman" w:hAnsi="Times New Roman" w:cs="Times New Roman"/>
          <w:sz w:val="12"/>
          <w:szCs w:val="12"/>
        </w:rPr>
        <w:t>- «Зеленое кольцо» (Лучшее цветочное оформление территории организации, учреждения, предприятия, объектов торговли);</w:t>
      </w:r>
    </w:p>
    <w:p w:rsidR="007E61D0" w:rsidRPr="007E61D0" w:rsidRDefault="007E61D0" w:rsidP="007E61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E61D0">
        <w:rPr>
          <w:rFonts w:ascii="Times New Roman" w:hAnsi="Times New Roman" w:cs="Times New Roman"/>
          <w:sz w:val="12"/>
          <w:szCs w:val="12"/>
        </w:rPr>
        <w:t xml:space="preserve">- «Цветущее поселение» (Лучшая озелененная и благоустроенная территория поселения).   </w:t>
      </w:r>
    </w:p>
    <w:p w:rsidR="007E61D0" w:rsidRDefault="007E61D0" w:rsidP="007E61D0">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7E61D0" w:rsidRPr="007E61D0" w:rsidRDefault="007E61D0" w:rsidP="007E61D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E61D0">
        <w:rPr>
          <w:rFonts w:ascii="Times New Roman" w:hAnsi="Times New Roman" w:cs="Times New Roman"/>
          <w:sz w:val="12"/>
          <w:szCs w:val="12"/>
        </w:rPr>
        <w:t>6. Компетенция кон</w:t>
      </w:r>
      <w:r>
        <w:rPr>
          <w:rFonts w:ascii="Times New Roman" w:hAnsi="Times New Roman" w:cs="Times New Roman"/>
          <w:sz w:val="12"/>
          <w:szCs w:val="12"/>
        </w:rPr>
        <w:t>курсной комиссии по определению</w:t>
      </w:r>
      <w:r w:rsidRPr="007E61D0">
        <w:rPr>
          <w:rFonts w:ascii="Times New Roman" w:hAnsi="Times New Roman" w:cs="Times New Roman"/>
          <w:sz w:val="12"/>
          <w:szCs w:val="12"/>
        </w:rPr>
        <w:t xml:space="preserve"> победителей конкурса</w:t>
      </w:r>
    </w:p>
    <w:p w:rsidR="007E61D0" w:rsidRPr="007E61D0" w:rsidRDefault="007E61D0" w:rsidP="007E61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E61D0">
        <w:rPr>
          <w:rFonts w:ascii="Times New Roman" w:hAnsi="Times New Roman" w:cs="Times New Roman"/>
          <w:sz w:val="12"/>
          <w:szCs w:val="12"/>
        </w:rPr>
        <w:t xml:space="preserve">6.1. Определяет победителей конкурса по итогам создания в открытом грунте цветочных композиций. </w:t>
      </w:r>
    </w:p>
    <w:p w:rsidR="007E61D0" w:rsidRPr="007E61D0" w:rsidRDefault="007E61D0" w:rsidP="007E61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E61D0">
        <w:rPr>
          <w:rFonts w:ascii="Times New Roman" w:hAnsi="Times New Roman" w:cs="Times New Roman"/>
          <w:sz w:val="12"/>
          <w:szCs w:val="12"/>
        </w:rPr>
        <w:t xml:space="preserve">6.2. Подписывает протокол о результатах конкурса. </w:t>
      </w:r>
    </w:p>
    <w:p w:rsidR="007E61D0" w:rsidRPr="007E61D0" w:rsidRDefault="007E61D0" w:rsidP="007E61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E61D0">
        <w:rPr>
          <w:rFonts w:ascii="Times New Roman" w:hAnsi="Times New Roman" w:cs="Times New Roman"/>
          <w:sz w:val="12"/>
          <w:szCs w:val="12"/>
        </w:rPr>
        <w:t xml:space="preserve">6.3. Передает подписанный протокол организаторам конкурса. </w:t>
      </w:r>
    </w:p>
    <w:p w:rsidR="007E61D0" w:rsidRPr="007E61D0" w:rsidRDefault="007E61D0" w:rsidP="007E61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E61D0">
        <w:rPr>
          <w:rFonts w:ascii="Times New Roman" w:hAnsi="Times New Roman" w:cs="Times New Roman"/>
          <w:sz w:val="12"/>
          <w:szCs w:val="12"/>
        </w:rPr>
        <w:t xml:space="preserve">7. Критерии и система оценки цветочных композиций, реализованных в открытом грунте </w:t>
      </w:r>
    </w:p>
    <w:p w:rsidR="007E61D0" w:rsidRPr="007E61D0" w:rsidRDefault="007E61D0" w:rsidP="007E61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E61D0">
        <w:rPr>
          <w:rFonts w:ascii="Times New Roman" w:hAnsi="Times New Roman" w:cs="Times New Roman"/>
          <w:sz w:val="12"/>
          <w:szCs w:val="12"/>
        </w:rPr>
        <w:t xml:space="preserve">7.1. Оригинальность идеи цветочной композиции  - 5 баллов. </w:t>
      </w:r>
    </w:p>
    <w:p w:rsidR="007E61D0" w:rsidRPr="007E61D0" w:rsidRDefault="007E61D0" w:rsidP="007E61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E61D0">
        <w:rPr>
          <w:rFonts w:ascii="Times New Roman" w:hAnsi="Times New Roman" w:cs="Times New Roman"/>
          <w:sz w:val="12"/>
          <w:szCs w:val="12"/>
        </w:rPr>
        <w:t>7.2. Архитектурно-</w:t>
      </w:r>
      <w:proofErr w:type="gramStart"/>
      <w:r w:rsidRPr="007E61D0">
        <w:rPr>
          <w:rFonts w:ascii="Times New Roman" w:hAnsi="Times New Roman" w:cs="Times New Roman"/>
          <w:sz w:val="12"/>
          <w:szCs w:val="12"/>
        </w:rPr>
        <w:t>пространственное решение</w:t>
      </w:r>
      <w:proofErr w:type="gramEnd"/>
      <w:r w:rsidRPr="007E61D0">
        <w:rPr>
          <w:rFonts w:ascii="Times New Roman" w:hAnsi="Times New Roman" w:cs="Times New Roman"/>
          <w:sz w:val="12"/>
          <w:szCs w:val="12"/>
        </w:rPr>
        <w:t xml:space="preserve"> цветочной композиции - 5 баллов. </w:t>
      </w:r>
    </w:p>
    <w:p w:rsidR="007E61D0" w:rsidRPr="007E61D0" w:rsidRDefault="007E61D0" w:rsidP="007E61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E61D0">
        <w:rPr>
          <w:rFonts w:ascii="Times New Roman" w:hAnsi="Times New Roman" w:cs="Times New Roman"/>
          <w:sz w:val="12"/>
          <w:szCs w:val="12"/>
        </w:rPr>
        <w:t xml:space="preserve">7.3. Колористическое решение цветочной композиции - 5 баллов. </w:t>
      </w:r>
    </w:p>
    <w:p w:rsidR="007E61D0" w:rsidRPr="007E61D0" w:rsidRDefault="007E61D0" w:rsidP="007E61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E61D0">
        <w:rPr>
          <w:rFonts w:ascii="Times New Roman" w:hAnsi="Times New Roman" w:cs="Times New Roman"/>
          <w:sz w:val="12"/>
          <w:szCs w:val="12"/>
        </w:rPr>
        <w:t xml:space="preserve">7.4. Оптимальное использование посадочного материала - 5 баллов. </w:t>
      </w:r>
    </w:p>
    <w:p w:rsidR="007E61D0" w:rsidRPr="007E61D0" w:rsidRDefault="007E61D0" w:rsidP="007E61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E61D0">
        <w:rPr>
          <w:rFonts w:ascii="Times New Roman" w:hAnsi="Times New Roman" w:cs="Times New Roman"/>
          <w:sz w:val="12"/>
          <w:szCs w:val="12"/>
        </w:rPr>
        <w:t xml:space="preserve">7.5. Использование новых приемов декоративного оформления - 5 баллов. </w:t>
      </w:r>
    </w:p>
    <w:p w:rsidR="007E61D0" w:rsidRPr="007E61D0" w:rsidRDefault="007E61D0" w:rsidP="007E61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E61D0">
        <w:rPr>
          <w:rFonts w:ascii="Times New Roman" w:hAnsi="Times New Roman" w:cs="Times New Roman"/>
          <w:sz w:val="12"/>
          <w:szCs w:val="12"/>
        </w:rPr>
        <w:t xml:space="preserve">7.6. Привлечение нетрадиционных материалов - 5 баллов. </w:t>
      </w:r>
    </w:p>
    <w:p w:rsidR="007E61D0" w:rsidRPr="007E61D0" w:rsidRDefault="007E61D0" w:rsidP="007E61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E61D0">
        <w:rPr>
          <w:rFonts w:ascii="Times New Roman" w:hAnsi="Times New Roman" w:cs="Times New Roman"/>
          <w:sz w:val="12"/>
          <w:szCs w:val="12"/>
        </w:rPr>
        <w:t xml:space="preserve">7.7. Обеспечение декоративности цветочной композиции в течение всего вегетационного периода (июль - август) - 10 баллов. </w:t>
      </w:r>
    </w:p>
    <w:p w:rsidR="007E61D0" w:rsidRPr="007E61D0" w:rsidRDefault="007E61D0" w:rsidP="007E61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E61D0">
        <w:rPr>
          <w:rFonts w:ascii="Times New Roman" w:hAnsi="Times New Roman" w:cs="Times New Roman"/>
          <w:sz w:val="12"/>
          <w:szCs w:val="12"/>
        </w:rPr>
        <w:t>7.8. Использование собственных сре</w:t>
      </w:r>
      <w:proofErr w:type="gramStart"/>
      <w:r w:rsidRPr="007E61D0">
        <w:rPr>
          <w:rFonts w:ascii="Times New Roman" w:hAnsi="Times New Roman" w:cs="Times New Roman"/>
          <w:sz w:val="12"/>
          <w:szCs w:val="12"/>
        </w:rPr>
        <w:t>дств дл</w:t>
      </w:r>
      <w:proofErr w:type="gramEnd"/>
      <w:r w:rsidRPr="007E61D0">
        <w:rPr>
          <w:rFonts w:ascii="Times New Roman" w:hAnsi="Times New Roman" w:cs="Times New Roman"/>
          <w:sz w:val="12"/>
          <w:szCs w:val="12"/>
        </w:rPr>
        <w:t xml:space="preserve">я строительства цветочной композиции - 5 баллов. </w:t>
      </w:r>
    </w:p>
    <w:p w:rsidR="007E61D0" w:rsidRDefault="007E61D0" w:rsidP="007E61D0">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7E61D0" w:rsidRPr="007E61D0" w:rsidRDefault="007E61D0" w:rsidP="007E61D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E61D0">
        <w:rPr>
          <w:rFonts w:ascii="Times New Roman" w:hAnsi="Times New Roman" w:cs="Times New Roman"/>
          <w:sz w:val="12"/>
          <w:szCs w:val="12"/>
        </w:rPr>
        <w:t>8. Процедура подведения итогов конкурса</w:t>
      </w:r>
    </w:p>
    <w:p w:rsidR="007E61D0" w:rsidRPr="007E61D0" w:rsidRDefault="007E61D0" w:rsidP="007E61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E61D0">
        <w:rPr>
          <w:rFonts w:ascii="Times New Roman" w:hAnsi="Times New Roman" w:cs="Times New Roman"/>
          <w:sz w:val="12"/>
          <w:szCs w:val="12"/>
        </w:rPr>
        <w:t xml:space="preserve">8.1. Цветочные композиции и элементы благоустройства оцениваются конкурсной комиссией по определению победителей конкурса на выездных заседаниях. </w:t>
      </w:r>
    </w:p>
    <w:p w:rsidR="007E61D0" w:rsidRPr="007E61D0" w:rsidRDefault="007E61D0" w:rsidP="007E61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E61D0">
        <w:rPr>
          <w:rFonts w:ascii="Times New Roman" w:hAnsi="Times New Roman" w:cs="Times New Roman"/>
          <w:sz w:val="12"/>
          <w:szCs w:val="12"/>
        </w:rPr>
        <w:t xml:space="preserve">8.2. Конкурсная комиссия по определению победителей конкурса осуществляет балльную оценку в соответствии с критериями, указанными в разделе 7 настоящего Положения. </w:t>
      </w:r>
    </w:p>
    <w:p w:rsidR="007E61D0" w:rsidRPr="007E61D0" w:rsidRDefault="007E61D0" w:rsidP="007E61D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E61D0">
        <w:rPr>
          <w:rFonts w:ascii="Times New Roman" w:hAnsi="Times New Roman" w:cs="Times New Roman"/>
          <w:sz w:val="12"/>
          <w:szCs w:val="12"/>
        </w:rPr>
        <w:t>9. Система награждения</w:t>
      </w:r>
    </w:p>
    <w:p w:rsidR="007E61D0" w:rsidRPr="007E61D0" w:rsidRDefault="007E61D0" w:rsidP="007E61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E61D0">
        <w:rPr>
          <w:rFonts w:ascii="Times New Roman" w:hAnsi="Times New Roman" w:cs="Times New Roman"/>
          <w:sz w:val="12"/>
          <w:szCs w:val="12"/>
        </w:rPr>
        <w:t xml:space="preserve">9.1. За первое место победитель конкурса награждается дипломом победителя I степени, за второе место - дипломом победителя II степени, за третье место - дипломом победителя III степени, а также денежными премиями в номинации «Двор в котором мы живем» и ценными подарками в номинациях: «Росток в будущее», «Зеленое кольцо» и «Цветущее поселение». </w:t>
      </w:r>
    </w:p>
    <w:p w:rsidR="007E61D0" w:rsidRDefault="007E61D0" w:rsidP="007E61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E61D0">
        <w:rPr>
          <w:rFonts w:ascii="Times New Roman" w:hAnsi="Times New Roman" w:cs="Times New Roman"/>
          <w:sz w:val="12"/>
          <w:szCs w:val="12"/>
        </w:rPr>
        <w:t>9.2. О месте и времени проведения церемонии награждения организаторы конкурса извещают победителей конкурса  не позднее, чем за три дня до момента ее проведения.</w:t>
      </w:r>
    </w:p>
    <w:p w:rsidR="007E61D0" w:rsidRPr="007E61D0" w:rsidRDefault="007E61D0" w:rsidP="007E61D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E61D0">
        <w:rPr>
          <w:rFonts w:ascii="Times New Roman" w:hAnsi="Times New Roman" w:cs="Times New Roman"/>
          <w:sz w:val="12"/>
          <w:szCs w:val="12"/>
        </w:rPr>
        <w:t>Приложение № 2</w:t>
      </w:r>
    </w:p>
    <w:p w:rsidR="007E61D0" w:rsidRPr="007E61D0" w:rsidRDefault="007E61D0" w:rsidP="007E61D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E61D0">
        <w:rPr>
          <w:rFonts w:ascii="Times New Roman" w:hAnsi="Times New Roman" w:cs="Times New Roman"/>
          <w:sz w:val="12"/>
          <w:szCs w:val="12"/>
        </w:rPr>
        <w:t xml:space="preserve">к постановлению Администрации </w:t>
      </w:r>
    </w:p>
    <w:p w:rsidR="007E61D0" w:rsidRPr="007E61D0" w:rsidRDefault="007E61D0" w:rsidP="007E61D0">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7E61D0">
        <w:rPr>
          <w:rFonts w:ascii="Times New Roman" w:hAnsi="Times New Roman" w:cs="Times New Roman"/>
          <w:sz w:val="12"/>
          <w:szCs w:val="12"/>
        </w:rPr>
        <w:t xml:space="preserve">Сергиевский </w:t>
      </w:r>
    </w:p>
    <w:p w:rsidR="007E61D0" w:rsidRPr="007E61D0" w:rsidRDefault="007E61D0" w:rsidP="007E61D0">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N409 от  30 апреля 2021 г.</w:t>
      </w:r>
    </w:p>
    <w:p w:rsidR="007E61D0" w:rsidRPr="007E61D0" w:rsidRDefault="007E61D0" w:rsidP="007E61D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E61D0">
        <w:rPr>
          <w:rFonts w:ascii="Times New Roman" w:hAnsi="Times New Roman" w:cs="Times New Roman"/>
          <w:sz w:val="12"/>
          <w:szCs w:val="12"/>
        </w:rPr>
        <w:t>СОСТАВ</w:t>
      </w:r>
      <w:r>
        <w:rPr>
          <w:rFonts w:ascii="Times New Roman" w:hAnsi="Times New Roman" w:cs="Times New Roman"/>
          <w:sz w:val="12"/>
          <w:szCs w:val="12"/>
        </w:rPr>
        <w:t xml:space="preserve"> </w:t>
      </w:r>
      <w:r w:rsidRPr="007E61D0">
        <w:rPr>
          <w:rFonts w:ascii="Times New Roman" w:hAnsi="Times New Roman" w:cs="Times New Roman"/>
          <w:sz w:val="12"/>
          <w:szCs w:val="12"/>
        </w:rPr>
        <w:t xml:space="preserve">ОРГАНИЗАЦИОННОГО КОМИТЕТА ПО ПРОВЕДЕНИЮ КОНКУРСА  ПО ОЗЕЛЕНЕНИЮ МУНИЦИПАЛЬНОГО РАЙОНА СЕРГИЕВСКИЙ  "СЕРГИЕВСК </w:t>
      </w:r>
      <w:proofErr w:type="gramStart"/>
      <w:r w:rsidRPr="007E61D0">
        <w:rPr>
          <w:rFonts w:ascii="Times New Roman" w:hAnsi="Times New Roman" w:cs="Times New Roman"/>
          <w:sz w:val="12"/>
          <w:szCs w:val="12"/>
        </w:rPr>
        <w:t>В</w:t>
      </w:r>
      <w:proofErr w:type="gramEnd"/>
      <w:r w:rsidRPr="007E61D0">
        <w:rPr>
          <w:rFonts w:ascii="Times New Roman" w:hAnsi="Times New Roman" w:cs="Times New Roman"/>
          <w:sz w:val="12"/>
          <w:szCs w:val="12"/>
        </w:rPr>
        <w:t xml:space="preserve"> ЦВЕТУ – 2021 "</w:t>
      </w:r>
    </w:p>
    <w:p w:rsidR="007E61D0" w:rsidRPr="007E61D0" w:rsidRDefault="007E61D0" w:rsidP="007E61D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E61D0">
        <w:rPr>
          <w:rFonts w:ascii="Times New Roman" w:hAnsi="Times New Roman" w:cs="Times New Roman"/>
          <w:sz w:val="12"/>
          <w:szCs w:val="12"/>
        </w:rPr>
        <w:t>(далее - оргкомитет)</w:t>
      </w:r>
    </w:p>
    <w:p w:rsidR="007E61D0" w:rsidRPr="007E61D0" w:rsidRDefault="007E61D0" w:rsidP="007E61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E61D0">
        <w:rPr>
          <w:rFonts w:ascii="Times New Roman" w:hAnsi="Times New Roman" w:cs="Times New Roman"/>
          <w:sz w:val="12"/>
          <w:szCs w:val="12"/>
        </w:rPr>
        <w:t xml:space="preserve">Андреев А.А.  – Руководитель Контрольного управления администрации муниципального района Сергиевский, председатель оргкомитета </w:t>
      </w:r>
    </w:p>
    <w:p w:rsidR="007E61D0" w:rsidRPr="007E61D0" w:rsidRDefault="007E61D0" w:rsidP="007E61D0">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spellStart"/>
      <w:r w:rsidRPr="007E61D0">
        <w:rPr>
          <w:rFonts w:ascii="Times New Roman" w:hAnsi="Times New Roman" w:cs="Times New Roman"/>
          <w:sz w:val="12"/>
          <w:szCs w:val="12"/>
        </w:rPr>
        <w:lastRenderedPageBreak/>
        <w:t>Стрельцова</w:t>
      </w:r>
      <w:proofErr w:type="spellEnd"/>
      <w:r w:rsidRPr="007E61D0">
        <w:rPr>
          <w:rFonts w:ascii="Times New Roman" w:hAnsi="Times New Roman" w:cs="Times New Roman"/>
          <w:sz w:val="12"/>
          <w:szCs w:val="12"/>
        </w:rPr>
        <w:t xml:space="preserve"> И.П.  – начальник отдела экологии, природных ресурсов и земельного контроля Контрольного управления администрации муниципального района Сергиевский, заместитель председателя оргкомитета </w:t>
      </w:r>
    </w:p>
    <w:p w:rsidR="007E61D0" w:rsidRPr="007E61D0" w:rsidRDefault="007E61D0" w:rsidP="007E61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E61D0">
        <w:rPr>
          <w:rFonts w:ascii="Times New Roman" w:hAnsi="Times New Roman" w:cs="Times New Roman"/>
          <w:sz w:val="12"/>
          <w:szCs w:val="12"/>
        </w:rPr>
        <w:t xml:space="preserve">Никитина И.А. – главный специалист отдела экологии, природных ресурсов и земельного контроля Контрольного управления администрации муниципального района Сергиевский, ответственный секретарь оргкомитета </w:t>
      </w:r>
    </w:p>
    <w:p w:rsidR="007E61D0" w:rsidRPr="007E61D0" w:rsidRDefault="007E61D0" w:rsidP="007E61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E61D0">
        <w:rPr>
          <w:rFonts w:ascii="Times New Roman" w:hAnsi="Times New Roman" w:cs="Times New Roman"/>
          <w:sz w:val="12"/>
          <w:szCs w:val="12"/>
        </w:rPr>
        <w:t xml:space="preserve">члены оргкомитета: </w:t>
      </w:r>
    </w:p>
    <w:p w:rsidR="007E61D0" w:rsidRPr="007E61D0" w:rsidRDefault="007E61D0" w:rsidP="007E61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E61D0">
        <w:rPr>
          <w:rFonts w:ascii="Times New Roman" w:hAnsi="Times New Roman" w:cs="Times New Roman"/>
          <w:sz w:val="12"/>
          <w:szCs w:val="12"/>
        </w:rPr>
        <w:t xml:space="preserve">Пикало М.А. – руководитель Организационного Управления администрации муниципального района Сергиевский; </w:t>
      </w:r>
    </w:p>
    <w:p w:rsidR="007E61D0" w:rsidRPr="007E61D0" w:rsidRDefault="007E61D0" w:rsidP="007E61D0">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7E61D0">
        <w:rPr>
          <w:rFonts w:ascii="Times New Roman" w:hAnsi="Times New Roman" w:cs="Times New Roman"/>
          <w:sz w:val="12"/>
          <w:szCs w:val="12"/>
        </w:rPr>
        <w:t>Коновалов</w:t>
      </w:r>
      <w:proofErr w:type="gramEnd"/>
      <w:r w:rsidRPr="007E61D0">
        <w:rPr>
          <w:rFonts w:ascii="Times New Roman" w:hAnsi="Times New Roman" w:cs="Times New Roman"/>
          <w:sz w:val="12"/>
          <w:szCs w:val="12"/>
        </w:rPr>
        <w:t xml:space="preserve"> С.И. – заместитель руководителя МКУ «Управления заказчика-застройщика, архитектуры и градостроительства» муниципального района Сергиевский </w:t>
      </w:r>
    </w:p>
    <w:p w:rsidR="007E61D0" w:rsidRPr="007E61D0" w:rsidRDefault="007E61D0" w:rsidP="007E61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E61D0">
        <w:rPr>
          <w:rFonts w:ascii="Times New Roman" w:hAnsi="Times New Roman" w:cs="Times New Roman"/>
          <w:sz w:val="12"/>
          <w:szCs w:val="12"/>
        </w:rPr>
        <w:t>Гришин Е.Г., директор МБУ «Центр общественных организаций» (по согласованию)</w:t>
      </w:r>
    </w:p>
    <w:p w:rsidR="007E61D0" w:rsidRPr="007E61D0" w:rsidRDefault="007E61D0" w:rsidP="007E61D0">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spellStart"/>
      <w:r w:rsidRPr="007E61D0">
        <w:rPr>
          <w:rFonts w:ascii="Times New Roman" w:hAnsi="Times New Roman" w:cs="Times New Roman"/>
          <w:sz w:val="12"/>
          <w:szCs w:val="12"/>
        </w:rPr>
        <w:t>Арчибасов</w:t>
      </w:r>
      <w:proofErr w:type="spellEnd"/>
      <w:r w:rsidRPr="007E61D0">
        <w:rPr>
          <w:rFonts w:ascii="Times New Roman" w:hAnsi="Times New Roman" w:cs="Times New Roman"/>
          <w:sz w:val="12"/>
          <w:szCs w:val="12"/>
        </w:rPr>
        <w:t xml:space="preserve"> М.М. – Глава сельского поселения Сергиевск (по согласованию)</w:t>
      </w:r>
    </w:p>
    <w:p w:rsidR="007E61D0" w:rsidRPr="007E61D0" w:rsidRDefault="007E61D0" w:rsidP="007E61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E61D0">
        <w:rPr>
          <w:rFonts w:ascii="Times New Roman" w:hAnsi="Times New Roman" w:cs="Times New Roman"/>
          <w:sz w:val="12"/>
          <w:szCs w:val="12"/>
        </w:rPr>
        <w:t>Сапрыкин В.В.  -  Глава городского поселения Суходол (по согласованию)</w:t>
      </w:r>
    </w:p>
    <w:p w:rsidR="007E61D0" w:rsidRPr="007E61D0" w:rsidRDefault="007E61D0" w:rsidP="007E61D0">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spellStart"/>
      <w:r w:rsidRPr="007E61D0">
        <w:rPr>
          <w:rFonts w:ascii="Times New Roman" w:hAnsi="Times New Roman" w:cs="Times New Roman"/>
          <w:sz w:val="12"/>
          <w:szCs w:val="12"/>
        </w:rPr>
        <w:t>Садомов</w:t>
      </w:r>
      <w:proofErr w:type="spellEnd"/>
      <w:r w:rsidRPr="007E61D0">
        <w:rPr>
          <w:rFonts w:ascii="Times New Roman" w:hAnsi="Times New Roman" w:cs="Times New Roman"/>
          <w:sz w:val="12"/>
          <w:szCs w:val="12"/>
        </w:rPr>
        <w:t xml:space="preserve"> С.А.  – Глава сельского поселения Сургут (по согласованию)</w:t>
      </w:r>
    </w:p>
    <w:p w:rsidR="007E61D0" w:rsidRDefault="007E61D0" w:rsidP="007E61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E61D0">
        <w:rPr>
          <w:rFonts w:ascii="Times New Roman" w:hAnsi="Times New Roman" w:cs="Times New Roman"/>
          <w:sz w:val="12"/>
          <w:szCs w:val="12"/>
        </w:rPr>
        <w:t>Андрюхин Н.В. -  Глава сельского поселения Светлодольск (по согласованию)</w:t>
      </w:r>
    </w:p>
    <w:p w:rsidR="00DC6163" w:rsidRDefault="00DC6163" w:rsidP="00DC6163">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E3740" w:rsidRPr="006E3740" w:rsidRDefault="006E3740" w:rsidP="006E374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E3740">
        <w:rPr>
          <w:rFonts w:ascii="Times New Roman" w:hAnsi="Times New Roman" w:cs="Times New Roman"/>
          <w:sz w:val="12"/>
          <w:szCs w:val="12"/>
        </w:rPr>
        <w:t>Администрация</w:t>
      </w:r>
    </w:p>
    <w:p w:rsidR="006E3740" w:rsidRPr="006E3740" w:rsidRDefault="006E3740" w:rsidP="006E3740">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6E3740">
        <w:rPr>
          <w:rFonts w:ascii="Times New Roman" w:hAnsi="Times New Roman" w:cs="Times New Roman"/>
          <w:sz w:val="12"/>
          <w:szCs w:val="12"/>
        </w:rPr>
        <w:t>Сергиевский</w:t>
      </w:r>
    </w:p>
    <w:p w:rsidR="006E3740" w:rsidRPr="006E3740" w:rsidRDefault="006E3740" w:rsidP="006E3740">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6E3740" w:rsidRPr="006E3740" w:rsidRDefault="006E3740" w:rsidP="006E3740">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6E3740" w:rsidRDefault="006E3740" w:rsidP="006E3740">
      <w:pPr>
        <w:autoSpaceDE w:val="0"/>
        <w:autoSpaceDN w:val="0"/>
        <w:adjustRightInd w:val="0"/>
        <w:spacing w:after="0" w:line="240" w:lineRule="auto"/>
        <w:ind w:firstLine="284"/>
        <w:outlineLvl w:val="0"/>
        <w:rPr>
          <w:rFonts w:ascii="Times New Roman" w:hAnsi="Times New Roman" w:cs="Times New Roman"/>
          <w:sz w:val="12"/>
          <w:szCs w:val="12"/>
        </w:rPr>
      </w:pPr>
      <w:r w:rsidRPr="006E3740">
        <w:rPr>
          <w:rFonts w:ascii="Times New Roman" w:hAnsi="Times New Roman" w:cs="Times New Roman"/>
          <w:sz w:val="12"/>
          <w:szCs w:val="12"/>
        </w:rPr>
        <w:t>«05» мая 2021г.</w:t>
      </w:r>
      <w:r>
        <w:rPr>
          <w:rFonts w:ascii="Times New Roman" w:hAnsi="Times New Roman" w:cs="Times New Roman"/>
          <w:sz w:val="12"/>
          <w:szCs w:val="12"/>
        </w:rPr>
        <w:t xml:space="preserve">                                                                                                                                                                                                            №4</w:t>
      </w:r>
      <w:r w:rsidRPr="006E3740">
        <w:rPr>
          <w:rFonts w:ascii="Times New Roman" w:hAnsi="Times New Roman" w:cs="Times New Roman"/>
          <w:sz w:val="12"/>
          <w:szCs w:val="12"/>
        </w:rPr>
        <w:t>2</w:t>
      </w:r>
      <w:r>
        <w:rPr>
          <w:rFonts w:ascii="Times New Roman" w:hAnsi="Times New Roman" w:cs="Times New Roman"/>
          <w:sz w:val="12"/>
          <w:szCs w:val="12"/>
        </w:rPr>
        <w:t>0</w:t>
      </w:r>
    </w:p>
    <w:p w:rsidR="006E3740" w:rsidRDefault="006E3740" w:rsidP="006E374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E3740">
        <w:rPr>
          <w:rFonts w:ascii="Times New Roman" w:hAnsi="Times New Roman" w:cs="Times New Roman"/>
          <w:sz w:val="12"/>
          <w:szCs w:val="12"/>
        </w:rPr>
        <w:t>О внесении изменений в постановление администрации муниципального района Сергиевский №1245 от 29.11.2016г. «Об утверждении Реестра муниципальных услуг и Перечня муниципальных услуг муниципального района Сергиевский, предоставляемых на базе многофункционального центра»</w:t>
      </w:r>
    </w:p>
    <w:p w:rsidR="006E3740" w:rsidRPr="006E3740" w:rsidRDefault="006E3740" w:rsidP="006E3740">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6E3740">
        <w:rPr>
          <w:rFonts w:ascii="Times New Roman" w:hAnsi="Times New Roman" w:cs="Times New Roman"/>
          <w:sz w:val="12"/>
          <w:szCs w:val="12"/>
        </w:rPr>
        <w:t>В соответствии  с Федеральным з</w:t>
      </w:r>
      <w:r>
        <w:rPr>
          <w:rFonts w:ascii="Times New Roman" w:hAnsi="Times New Roman" w:cs="Times New Roman"/>
          <w:sz w:val="12"/>
          <w:szCs w:val="12"/>
        </w:rPr>
        <w:t xml:space="preserve">аконом  от 06.10.2003г. </w:t>
      </w:r>
      <w:r w:rsidRPr="006E3740">
        <w:rPr>
          <w:rFonts w:ascii="Times New Roman" w:hAnsi="Times New Roman" w:cs="Times New Roman"/>
          <w:sz w:val="12"/>
          <w:szCs w:val="12"/>
        </w:rPr>
        <w:t>№131-ФЗ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постановлением Правительства Самарской области от 27.03.2015г.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6E3740">
        <w:rPr>
          <w:rFonts w:ascii="Times New Roman" w:hAnsi="Times New Roman" w:cs="Times New Roman"/>
          <w:sz w:val="12"/>
          <w:szCs w:val="12"/>
        </w:rPr>
        <w:t xml:space="preserve"> Самарской области», Уставом муниципального района Сергиевский Самарской области, администрация муниципального района Сергиевский </w:t>
      </w:r>
    </w:p>
    <w:p w:rsidR="006E3740" w:rsidRPr="006E3740" w:rsidRDefault="006E3740" w:rsidP="006E374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E3740">
        <w:rPr>
          <w:rFonts w:ascii="Times New Roman" w:hAnsi="Times New Roman" w:cs="Times New Roman"/>
          <w:sz w:val="12"/>
          <w:szCs w:val="12"/>
        </w:rPr>
        <w:t>ПОСТАНОВЛЯЕТ:</w:t>
      </w:r>
    </w:p>
    <w:p w:rsidR="006E3740" w:rsidRPr="006E3740" w:rsidRDefault="006E3740" w:rsidP="006E374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E3740">
        <w:rPr>
          <w:rFonts w:ascii="Times New Roman" w:hAnsi="Times New Roman" w:cs="Times New Roman"/>
          <w:sz w:val="12"/>
          <w:szCs w:val="12"/>
        </w:rPr>
        <w:t>1. Внести в постановление администрации мун</w:t>
      </w:r>
      <w:r>
        <w:rPr>
          <w:rFonts w:ascii="Times New Roman" w:hAnsi="Times New Roman" w:cs="Times New Roman"/>
          <w:sz w:val="12"/>
          <w:szCs w:val="12"/>
        </w:rPr>
        <w:t>иципального района Сергиевский №</w:t>
      </w:r>
      <w:r w:rsidRPr="006E3740">
        <w:rPr>
          <w:rFonts w:ascii="Times New Roman" w:hAnsi="Times New Roman" w:cs="Times New Roman"/>
          <w:sz w:val="12"/>
          <w:szCs w:val="12"/>
        </w:rPr>
        <w:t>1245 от 29.11.2016г. «Об утверждении Реестра муниципальных услуг и Перечня муниципальных услуг муниципального района Сергиевский, предоставляемых на базе многофункционального центра» изменения следующего содержания:</w:t>
      </w:r>
    </w:p>
    <w:p w:rsidR="006E3740" w:rsidRPr="006E3740" w:rsidRDefault="006E3740" w:rsidP="006E374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E3740">
        <w:rPr>
          <w:rFonts w:ascii="Times New Roman" w:hAnsi="Times New Roman" w:cs="Times New Roman"/>
          <w:sz w:val="12"/>
          <w:szCs w:val="12"/>
        </w:rPr>
        <w:t>1.1.  Приложение №1 к постановлению изложить в редакции согласно Приложению №1 к настоящему постановлению.</w:t>
      </w:r>
    </w:p>
    <w:p w:rsidR="006E3740" w:rsidRPr="006E3740" w:rsidRDefault="006E3740" w:rsidP="006E374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E3740">
        <w:rPr>
          <w:rFonts w:ascii="Times New Roman" w:hAnsi="Times New Roman" w:cs="Times New Roman"/>
          <w:sz w:val="12"/>
          <w:szCs w:val="12"/>
        </w:rPr>
        <w:t>1.2. Приложение №2 к постановлению изложить в редакции согласно Приложению №2 к настоящему постановлению.</w:t>
      </w:r>
    </w:p>
    <w:p w:rsidR="006E3740" w:rsidRPr="006E3740" w:rsidRDefault="006E3740" w:rsidP="006E374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E3740">
        <w:rPr>
          <w:rFonts w:ascii="Times New Roman" w:hAnsi="Times New Roman" w:cs="Times New Roman"/>
          <w:sz w:val="12"/>
          <w:szCs w:val="12"/>
        </w:rPr>
        <w:t>2.  Опубликовать настоящее постановление в газете «Сергиевский вестник».</w:t>
      </w:r>
    </w:p>
    <w:p w:rsidR="006E3740" w:rsidRPr="006E3740" w:rsidRDefault="006E3740" w:rsidP="006E374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E3740">
        <w:rPr>
          <w:rFonts w:ascii="Times New Roman" w:hAnsi="Times New Roman" w:cs="Times New Roman"/>
          <w:sz w:val="12"/>
          <w:szCs w:val="12"/>
        </w:rPr>
        <w:t xml:space="preserve">3. Настоящее постановление вступает в силу со дня его официального опубликования. </w:t>
      </w:r>
    </w:p>
    <w:p w:rsidR="006E3740" w:rsidRPr="006E3740" w:rsidRDefault="006E3740" w:rsidP="006E374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E3740">
        <w:rPr>
          <w:rFonts w:ascii="Times New Roman" w:hAnsi="Times New Roman" w:cs="Times New Roman"/>
          <w:sz w:val="12"/>
          <w:szCs w:val="12"/>
        </w:rPr>
        <w:t xml:space="preserve">4. </w:t>
      </w:r>
      <w:proofErr w:type="gramStart"/>
      <w:r w:rsidRPr="006E3740">
        <w:rPr>
          <w:rFonts w:ascii="Times New Roman" w:hAnsi="Times New Roman" w:cs="Times New Roman"/>
          <w:sz w:val="12"/>
          <w:szCs w:val="12"/>
        </w:rPr>
        <w:t>Контроль за</w:t>
      </w:r>
      <w:proofErr w:type="gramEnd"/>
      <w:r w:rsidRPr="006E3740">
        <w:rPr>
          <w:rFonts w:ascii="Times New Roman" w:hAnsi="Times New Roman" w:cs="Times New Roman"/>
          <w:sz w:val="12"/>
          <w:szCs w:val="12"/>
        </w:rPr>
        <w:t xml:space="preserve"> выполнением настоящего постановления возложить на первого заместителя Главы муниципального райо</w:t>
      </w:r>
      <w:r>
        <w:rPr>
          <w:rFonts w:ascii="Times New Roman" w:hAnsi="Times New Roman" w:cs="Times New Roman"/>
          <w:sz w:val="12"/>
          <w:szCs w:val="12"/>
        </w:rPr>
        <w:t xml:space="preserve">на Сергиевский Екамасова А.И.  </w:t>
      </w:r>
    </w:p>
    <w:p w:rsidR="006E3740" w:rsidRDefault="006E3740" w:rsidP="006E3740">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Глава муниципального </w:t>
      </w:r>
      <w:r w:rsidRPr="006E3740">
        <w:rPr>
          <w:rFonts w:ascii="Times New Roman" w:hAnsi="Times New Roman" w:cs="Times New Roman"/>
          <w:sz w:val="12"/>
          <w:szCs w:val="12"/>
        </w:rPr>
        <w:t xml:space="preserve">района Сергиевский          </w:t>
      </w:r>
    </w:p>
    <w:p w:rsidR="006E3740" w:rsidRDefault="006E3740" w:rsidP="006E374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E3740">
        <w:rPr>
          <w:rFonts w:ascii="Times New Roman" w:hAnsi="Times New Roman" w:cs="Times New Roman"/>
          <w:sz w:val="12"/>
          <w:szCs w:val="12"/>
        </w:rPr>
        <w:t xml:space="preserve">                            </w:t>
      </w:r>
      <w:proofErr w:type="spellStart"/>
      <w:r w:rsidRPr="006E3740">
        <w:rPr>
          <w:rFonts w:ascii="Times New Roman" w:hAnsi="Times New Roman" w:cs="Times New Roman"/>
          <w:sz w:val="12"/>
          <w:szCs w:val="12"/>
        </w:rPr>
        <w:t>А.А.Веселов</w:t>
      </w:r>
      <w:proofErr w:type="spellEnd"/>
    </w:p>
    <w:p w:rsidR="006E3740" w:rsidRDefault="006E3740" w:rsidP="006E3740">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6E3740" w:rsidRPr="006E3740" w:rsidRDefault="006E3740" w:rsidP="006E374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E3740">
        <w:rPr>
          <w:rFonts w:ascii="Times New Roman" w:hAnsi="Times New Roman" w:cs="Times New Roman"/>
          <w:sz w:val="12"/>
          <w:szCs w:val="12"/>
        </w:rPr>
        <w:t xml:space="preserve">Приложение №1 к постановлению </w:t>
      </w:r>
    </w:p>
    <w:p w:rsidR="006E3740" w:rsidRPr="006E3740" w:rsidRDefault="006E3740" w:rsidP="006E374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E3740">
        <w:rPr>
          <w:rFonts w:ascii="Times New Roman" w:hAnsi="Times New Roman" w:cs="Times New Roman"/>
          <w:sz w:val="12"/>
          <w:szCs w:val="12"/>
        </w:rPr>
        <w:t xml:space="preserve">администрации муниципального района Сергиевский  </w:t>
      </w:r>
    </w:p>
    <w:p w:rsidR="006E3740" w:rsidRPr="006E3740" w:rsidRDefault="006E3740" w:rsidP="006E3740">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№420 от «05» мая 2021г.</w:t>
      </w:r>
    </w:p>
    <w:p w:rsidR="009E7E7C" w:rsidRDefault="006E3740" w:rsidP="009E7E7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E3740">
        <w:rPr>
          <w:rFonts w:ascii="Times New Roman" w:hAnsi="Times New Roman" w:cs="Times New Roman"/>
          <w:sz w:val="12"/>
          <w:szCs w:val="12"/>
        </w:rPr>
        <w:t>Реестр муниципальных услуг муниципального района Сергиевский</w:t>
      </w:r>
    </w:p>
    <w:tbl>
      <w:tblPr>
        <w:tblStyle w:val="afc"/>
        <w:tblW w:w="5000" w:type="pct"/>
        <w:tblLayout w:type="fixed"/>
        <w:tblLook w:val="01E0" w:firstRow="1" w:lastRow="1" w:firstColumn="1" w:lastColumn="1" w:noHBand="0" w:noVBand="0"/>
      </w:tblPr>
      <w:tblGrid>
        <w:gridCol w:w="386"/>
        <w:gridCol w:w="856"/>
        <w:gridCol w:w="2408"/>
        <w:gridCol w:w="1560"/>
        <w:gridCol w:w="141"/>
        <w:gridCol w:w="1702"/>
        <w:gridCol w:w="427"/>
        <w:gridCol w:w="249"/>
      </w:tblGrid>
      <w:tr w:rsidR="009E7E7C" w:rsidRPr="006E3740" w:rsidTr="00E91CE5">
        <w:trPr>
          <w:cantSplit/>
          <w:trHeight w:val="2285"/>
        </w:trPr>
        <w:tc>
          <w:tcPr>
            <w:tcW w:w="250" w:type="pct"/>
            <w:vAlign w:val="center"/>
          </w:tcPr>
          <w:p w:rsidR="006E3740" w:rsidRPr="006E3740" w:rsidRDefault="006E3740" w:rsidP="006E3740">
            <w:pPr>
              <w:autoSpaceDE w:val="0"/>
              <w:autoSpaceDN w:val="0"/>
              <w:adjustRightInd w:val="0"/>
              <w:jc w:val="center"/>
              <w:rPr>
                <w:rFonts w:ascii="Times New Roman" w:hAnsi="Times New Roman" w:cs="Times New Roman"/>
                <w:b/>
                <w:sz w:val="12"/>
                <w:szCs w:val="12"/>
              </w:rPr>
            </w:pPr>
            <w:r w:rsidRPr="006E3740">
              <w:rPr>
                <w:rFonts w:ascii="Times New Roman" w:hAnsi="Times New Roman" w:cs="Times New Roman"/>
                <w:b/>
                <w:sz w:val="12"/>
                <w:szCs w:val="12"/>
              </w:rPr>
              <w:t xml:space="preserve">№ </w:t>
            </w:r>
            <w:proofErr w:type="gramStart"/>
            <w:r w:rsidRPr="006E3740">
              <w:rPr>
                <w:rFonts w:ascii="Times New Roman" w:hAnsi="Times New Roman" w:cs="Times New Roman"/>
                <w:b/>
                <w:sz w:val="12"/>
                <w:szCs w:val="12"/>
              </w:rPr>
              <w:t>п</w:t>
            </w:r>
            <w:proofErr w:type="gramEnd"/>
            <w:r w:rsidRPr="006E3740">
              <w:rPr>
                <w:rFonts w:ascii="Times New Roman" w:hAnsi="Times New Roman" w:cs="Times New Roman"/>
                <w:b/>
                <w:sz w:val="12"/>
                <w:szCs w:val="12"/>
              </w:rPr>
              <w:t>/п</w:t>
            </w:r>
          </w:p>
        </w:tc>
        <w:tc>
          <w:tcPr>
            <w:tcW w:w="554" w:type="pct"/>
            <w:textDirection w:val="btLr"/>
            <w:vAlign w:val="center"/>
          </w:tcPr>
          <w:p w:rsidR="006E3740" w:rsidRPr="006E3740" w:rsidRDefault="006E3740" w:rsidP="00E91CE5">
            <w:pPr>
              <w:autoSpaceDE w:val="0"/>
              <w:autoSpaceDN w:val="0"/>
              <w:adjustRightInd w:val="0"/>
              <w:ind w:left="113" w:right="113"/>
              <w:jc w:val="center"/>
              <w:rPr>
                <w:rFonts w:ascii="Times New Roman" w:hAnsi="Times New Roman" w:cs="Times New Roman"/>
                <w:b/>
                <w:sz w:val="12"/>
                <w:szCs w:val="12"/>
              </w:rPr>
            </w:pPr>
            <w:r w:rsidRPr="006E3740">
              <w:rPr>
                <w:rFonts w:ascii="Times New Roman" w:hAnsi="Times New Roman" w:cs="Times New Roman"/>
                <w:b/>
                <w:sz w:val="12"/>
                <w:szCs w:val="12"/>
              </w:rPr>
              <w:t>Наименование</w:t>
            </w:r>
          </w:p>
          <w:p w:rsidR="006E3740" w:rsidRPr="006E3740" w:rsidRDefault="006E3740" w:rsidP="00E91CE5">
            <w:pPr>
              <w:autoSpaceDE w:val="0"/>
              <w:autoSpaceDN w:val="0"/>
              <w:adjustRightInd w:val="0"/>
              <w:ind w:left="113" w:right="113"/>
              <w:jc w:val="center"/>
              <w:rPr>
                <w:rFonts w:ascii="Times New Roman" w:hAnsi="Times New Roman" w:cs="Times New Roman"/>
                <w:b/>
                <w:sz w:val="12"/>
                <w:szCs w:val="12"/>
              </w:rPr>
            </w:pPr>
            <w:r w:rsidRPr="006E3740">
              <w:rPr>
                <w:rFonts w:ascii="Times New Roman" w:hAnsi="Times New Roman" w:cs="Times New Roman"/>
                <w:b/>
                <w:sz w:val="12"/>
                <w:szCs w:val="12"/>
              </w:rPr>
              <w:t>муниципальной</w:t>
            </w:r>
          </w:p>
          <w:p w:rsidR="006E3740" w:rsidRPr="006E3740" w:rsidRDefault="006E3740" w:rsidP="00E91CE5">
            <w:pPr>
              <w:autoSpaceDE w:val="0"/>
              <w:autoSpaceDN w:val="0"/>
              <w:adjustRightInd w:val="0"/>
              <w:ind w:left="113" w:right="113"/>
              <w:jc w:val="center"/>
              <w:rPr>
                <w:rFonts w:ascii="Times New Roman" w:hAnsi="Times New Roman" w:cs="Times New Roman"/>
                <w:b/>
                <w:sz w:val="12"/>
                <w:szCs w:val="12"/>
              </w:rPr>
            </w:pPr>
            <w:r w:rsidRPr="006E3740">
              <w:rPr>
                <w:rFonts w:ascii="Times New Roman" w:hAnsi="Times New Roman" w:cs="Times New Roman"/>
                <w:b/>
                <w:sz w:val="12"/>
                <w:szCs w:val="12"/>
              </w:rPr>
              <w:t>услуги</w:t>
            </w:r>
          </w:p>
        </w:tc>
        <w:tc>
          <w:tcPr>
            <w:tcW w:w="1558" w:type="pct"/>
            <w:vAlign w:val="center"/>
          </w:tcPr>
          <w:p w:rsidR="006E3740" w:rsidRPr="006E3740" w:rsidRDefault="006E3740" w:rsidP="006E3740">
            <w:pPr>
              <w:autoSpaceDE w:val="0"/>
              <w:autoSpaceDN w:val="0"/>
              <w:adjustRightInd w:val="0"/>
              <w:jc w:val="center"/>
              <w:rPr>
                <w:rFonts w:ascii="Times New Roman" w:hAnsi="Times New Roman" w:cs="Times New Roman"/>
                <w:b/>
                <w:sz w:val="12"/>
                <w:szCs w:val="12"/>
              </w:rPr>
            </w:pPr>
            <w:r w:rsidRPr="006E3740">
              <w:rPr>
                <w:rFonts w:ascii="Times New Roman" w:hAnsi="Times New Roman" w:cs="Times New Roman"/>
                <w:b/>
                <w:sz w:val="12"/>
                <w:szCs w:val="12"/>
              </w:rPr>
              <w:t>Нормативные правовые акты, регламентирующие предоставление муниципальной услуги</w:t>
            </w:r>
          </w:p>
        </w:tc>
        <w:tc>
          <w:tcPr>
            <w:tcW w:w="1100" w:type="pct"/>
            <w:gridSpan w:val="2"/>
            <w:vAlign w:val="center"/>
          </w:tcPr>
          <w:p w:rsidR="006E3740" w:rsidRPr="006E3740" w:rsidRDefault="006E3740" w:rsidP="009E7E7C">
            <w:pPr>
              <w:autoSpaceDE w:val="0"/>
              <w:autoSpaceDN w:val="0"/>
              <w:adjustRightInd w:val="0"/>
              <w:jc w:val="center"/>
              <w:rPr>
                <w:rFonts w:ascii="Times New Roman" w:hAnsi="Times New Roman" w:cs="Times New Roman"/>
                <w:b/>
                <w:sz w:val="12"/>
                <w:szCs w:val="12"/>
              </w:rPr>
            </w:pPr>
            <w:r w:rsidRPr="006E3740">
              <w:rPr>
                <w:rFonts w:ascii="Times New Roman" w:hAnsi="Times New Roman" w:cs="Times New Roman"/>
                <w:b/>
                <w:sz w:val="12"/>
                <w:szCs w:val="12"/>
              </w:rPr>
              <w:t>Наименование структурного подразделения адми</w:t>
            </w:r>
            <w:r w:rsidR="00336D8F">
              <w:rPr>
                <w:rFonts w:ascii="Times New Roman" w:hAnsi="Times New Roman" w:cs="Times New Roman"/>
                <w:b/>
                <w:sz w:val="12"/>
                <w:szCs w:val="12"/>
              </w:rPr>
              <w:t xml:space="preserve">нистрации муниципального района </w:t>
            </w:r>
            <w:r w:rsidRPr="006E3740">
              <w:rPr>
                <w:rFonts w:ascii="Times New Roman" w:hAnsi="Times New Roman" w:cs="Times New Roman"/>
                <w:b/>
                <w:sz w:val="12"/>
                <w:szCs w:val="12"/>
              </w:rPr>
              <w:t>Сергиевский, муниципального учрежд</w:t>
            </w:r>
            <w:r w:rsidR="009E7E7C">
              <w:rPr>
                <w:rFonts w:ascii="Times New Roman" w:hAnsi="Times New Roman" w:cs="Times New Roman"/>
                <w:b/>
                <w:sz w:val="12"/>
                <w:szCs w:val="12"/>
              </w:rPr>
              <w:t xml:space="preserve">ения, </w:t>
            </w:r>
            <w:r w:rsidR="00336D8F">
              <w:rPr>
                <w:rFonts w:ascii="Times New Roman" w:hAnsi="Times New Roman" w:cs="Times New Roman"/>
                <w:b/>
                <w:sz w:val="12"/>
                <w:szCs w:val="12"/>
              </w:rPr>
              <w:t xml:space="preserve">В </w:t>
            </w:r>
            <w:r w:rsidRPr="006E3740">
              <w:rPr>
                <w:rFonts w:ascii="Times New Roman" w:hAnsi="Times New Roman" w:cs="Times New Roman"/>
                <w:b/>
                <w:sz w:val="12"/>
                <w:szCs w:val="12"/>
              </w:rPr>
              <w:t>функциональ</w:t>
            </w:r>
            <w:r w:rsidR="009E7E7C">
              <w:rPr>
                <w:rFonts w:ascii="Times New Roman" w:hAnsi="Times New Roman" w:cs="Times New Roman"/>
                <w:b/>
                <w:sz w:val="12"/>
                <w:szCs w:val="12"/>
              </w:rPr>
              <w:t xml:space="preserve">ные обязанности которого входит </w:t>
            </w:r>
            <w:r w:rsidRPr="006E3740">
              <w:rPr>
                <w:rFonts w:ascii="Times New Roman" w:hAnsi="Times New Roman" w:cs="Times New Roman"/>
                <w:b/>
                <w:sz w:val="12"/>
                <w:szCs w:val="12"/>
              </w:rPr>
              <w:t>предоставление муниципальной услуги</w:t>
            </w:r>
          </w:p>
        </w:tc>
        <w:tc>
          <w:tcPr>
            <w:tcW w:w="1100" w:type="pct"/>
            <w:vAlign w:val="center"/>
          </w:tcPr>
          <w:p w:rsidR="006E3740" w:rsidRPr="006E3740" w:rsidRDefault="006E3740" w:rsidP="006E3740">
            <w:pPr>
              <w:autoSpaceDE w:val="0"/>
              <w:autoSpaceDN w:val="0"/>
              <w:adjustRightInd w:val="0"/>
              <w:jc w:val="center"/>
              <w:rPr>
                <w:rFonts w:ascii="Times New Roman" w:hAnsi="Times New Roman" w:cs="Times New Roman"/>
                <w:b/>
                <w:sz w:val="12"/>
                <w:szCs w:val="12"/>
              </w:rPr>
            </w:pPr>
            <w:r w:rsidRPr="006E3740">
              <w:rPr>
                <w:rFonts w:ascii="Times New Roman" w:hAnsi="Times New Roman" w:cs="Times New Roman"/>
                <w:b/>
                <w:sz w:val="12"/>
                <w:szCs w:val="12"/>
              </w:rPr>
              <w:t>Получатели</w:t>
            </w:r>
          </w:p>
          <w:p w:rsidR="006E3740" w:rsidRPr="006E3740" w:rsidRDefault="006E3740" w:rsidP="006E3740">
            <w:pPr>
              <w:autoSpaceDE w:val="0"/>
              <w:autoSpaceDN w:val="0"/>
              <w:adjustRightInd w:val="0"/>
              <w:jc w:val="center"/>
              <w:rPr>
                <w:rFonts w:ascii="Times New Roman" w:hAnsi="Times New Roman" w:cs="Times New Roman"/>
                <w:b/>
                <w:sz w:val="12"/>
                <w:szCs w:val="12"/>
              </w:rPr>
            </w:pPr>
            <w:r w:rsidRPr="006E3740">
              <w:rPr>
                <w:rFonts w:ascii="Times New Roman" w:hAnsi="Times New Roman" w:cs="Times New Roman"/>
                <w:b/>
                <w:sz w:val="12"/>
                <w:szCs w:val="12"/>
              </w:rPr>
              <w:t>муниципальной</w:t>
            </w:r>
          </w:p>
          <w:p w:rsidR="006E3740" w:rsidRPr="006E3740" w:rsidRDefault="006E3740" w:rsidP="006E3740">
            <w:pPr>
              <w:autoSpaceDE w:val="0"/>
              <w:autoSpaceDN w:val="0"/>
              <w:adjustRightInd w:val="0"/>
              <w:jc w:val="center"/>
              <w:rPr>
                <w:rFonts w:ascii="Times New Roman" w:hAnsi="Times New Roman" w:cs="Times New Roman"/>
                <w:b/>
                <w:sz w:val="12"/>
                <w:szCs w:val="12"/>
                <w:highlight w:val="yellow"/>
              </w:rPr>
            </w:pPr>
            <w:r w:rsidRPr="006E3740">
              <w:rPr>
                <w:rFonts w:ascii="Times New Roman" w:hAnsi="Times New Roman" w:cs="Times New Roman"/>
                <w:b/>
                <w:sz w:val="12"/>
                <w:szCs w:val="12"/>
              </w:rPr>
              <w:t>услуги</w:t>
            </w:r>
          </w:p>
        </w:tc>
        <w:tc>
          <w:tcPr>
            <w:tcW w:w="276" w:type="pct"/>
            <w:textDirection w:val="btLr"/>
            <w:vAlign w:val="center"/>
          </w:tcPr>
          <w:p w:rsidR="006E3740" w:rsidRPr="009E7E7C" w:rsidRDefault="009E7E7C" w:rsidP="009E7E7C">
            <w:pPr>
              <w:autoSpaceDE w:val="0"/>
              <w:autoSpaceDN w:val="0"/>
              <w:adjustRightInd w:val="0"/>
              <w:ind w:left="113" w:right="113"/>
              <w:jc w:val="center"/>
              <w:rPr>
                <w:rFonts w:ascii="Times New Roman" w:hAnsi="Times New Roman" w:cs="Times New Roman"/>
                <w:b/>
                <w:sz w:val="12"/>
                <w:szCs w:val="12"/>
              </w:rPr>
            </w:pPr>
            <w:r>
              <w:rPr>
                <w:rFonts w:ascii="Times New Roman" w:hAnsi="Times New Roman" w:cs="Times New Roman"/>
                <w:b/>
                <w:sz w:val="12"/>
                <w:szCs w:val="12"/>
              </w:rPr>
              <w:t xml:space="preserve">Источник </w:t>
            </w:r>
            <w:r w:rsidR="00336D8F">
              <w:rPr>
                <w:rFonts w:ascii="Times New Roman" w:hAnsi="Times New Roman" w:cs="Times New Roman"/>
                <w:b/>
                <w:sz w:val="12"/>
                <w:szCs w:val="12"/>
              </w:rPr>
              <w:t>Финансирования</w:t>
            </w:r>
            <w:r>
              <w:rPr>
                <w:rFonts w:ascii="Times New Roman" w:hAnsi="Times New Roman" w:cs="Times New Roman"/>
                <w:b/>
                <w:sz w:val="12"/>
                <w:szCs w:val="12"/>
              </w:rPr>
              <w:t xml:space="preserve"> муниципальной услуги</w:t>
            </w:r>
          </w:p>
        </w:tc>
        <w:tc>
          <w:tcPr>
            <w:tcW w:w="161" w:type="pct"/>
            <w:textDirection w:val="btLr"/>
            <w:vAlign w:val="center"/>
          </w:tcPr>
          <w:p w:rsidR="006E3740" w:rsidRPr="006E3740" w:rsidRDefault="00336D8F" w:rsidP="00336D8F">
            <w:pPr>
              <w:tabs>
                <w:tab w:val="left" w:pos="1451"/>
              </w:tabs>
              <w:autoSpaceDE w:val="0"/>
              <w:autoSpaceDN w:val="0"/>
              <w:adjustRightInd w:val="0"/>
              <w:ind w:left="5" w:right="113" w:firstLine="108"/>
              <w:jc w:val="center"/>
              <w:rPr>
                <w:rFonts w:ascii="Times New Roman" w:hAnsi="Times New Roman" w:cs="Times New Roman"/>
                <w:b/>
                <w:sz w:val="12"/>
                <w:szCs w:val="12"/>
              </w:rPr>
            </w:pPr>
            <w:r>
              <w:rPr>
                <w:rFonts w:ascii="Times New Roman" w:hAnsi="Times New Roman" w:cs="Times New Roman"/>
                <w:b/>
                <w:sz w:val="12"/>
                <w:szCs w:val="12"/>
              </w:rPr>
              <w:t xml:space="preserve">Наличие платы за предоставление муниципальной </w:t>
            </w:r>
            <w:r w:rsidR="006E3740" w:rsidRPr="006E3740">
              <w:rPr>
                <w:rFonts w:ascii="Times New Roman" w:hAnsi="Times New Roman" w:cs="Times New Roman"/>
                <w:b/>
                <w:sz w:val="12"/>
                <w:szCs w:val="12"/>
              </w:rPr>
              <w:t>услуги</w:t>
            </w:r>
          </w:p>
        </w:tc>
      </w:tr>
      <w:tr w:rsidR="006E3740" w:rsidRPr="006E3740" w:rsidTr="00336D8F">
        <w:trPr>
          <w:trHeight w:val="70"/>
        </w:trPr>
        <w:tc>
          <w:tcPr>
            <w:tcW w:w="5000" w:type="pct"/>
            <w:gridSpan w:val="8"/>
            <w:vAlign w:val="center"/>
          </w:tcPr>
          <w:p w:rsidR="006E3740" w:rsidRPr="006E3740" w:rsidRDefault="006E3740" w:rsidP="006E3740">
            <w:pPr>
              <w:pStyle w:val="afff2"/>
              <w:snapToGrid w:val="0"/>
              <w:jc w:val="center"/>
              <w:rPr>
                <w:b/>
                <w:bCs/>
                <w:sz w:val="12"/>
                <w:szCs w:val="12"/>
              </w:rPr>
            </w:pPr>
            <w:r w:rsidRPr="006E3740">
              <w:rPr>
                <w:b/>
                <w:bCs/>
                <w:sz w:val="12"/>
                <w:szCs w:val="12"/>
              </w:rPr>
              <w:t xml:space="preserve">Раздел </w:t>
            </w:r>
            <w:r w:rsidRPr="006E3740">
              <w:rPr>
                <w:b/>
                <w:bCs/>
                <w:sz w:val="12"/>
                <w:szCs w:val="12"/>
                <w:lang w:val="en-US"/>
              </w:rPr>
              <w:t>I</w:t>
            </w:r>
            <w:r w:rsidRPr="006E3740">
              <w:rPr>
                <w:b/>
                <w:bCs/>
                <w:sz w:val="12"/>
                <w:szCs w:val="12"/>
              </w:rPr>
              <w:t>. Муниципальные услуги, предоставляемые органами местного самоуправления муниципального района Сергиевский</w:t>
            </w:r>
          </w:p>
        </w:tc>
      </w:tr>
      <w:tr w:rsidR="006E3740" w:rsidRPr="006E3740" w:rsidTr="00336D8F">
        <w:trPr>
          <w:trHeight w:val="70"/>
        </w:trPr>
        <w:tc>
          <w:tcPr>
            <w:tcW w:w="5000" w:type="pct"/>
            <w:gridSpan w:val="8"/>
            <w:tcBorders>
              <w:right w:val="single" w:sz="4" w:space="0" w:color="auto"/>
            </w:tcBorders>
            <w:vAlign w:val="center"/>
          </w:tcPr>
          <w:p w:rsidR="006E3740" w:rsidRPr="006E3740" w:rsidRDefault="006E3740" w:rsidP="006E3740">
            <w:pPr>
              <w:pStyle w:val="afff2"/>
              <w:snapToGrid w:val="0"/>
              <w:jc w:val="center"/>
              <w:rPr>
                <w:b/>
                <w:bCs/>
                <w:sz w:val="12"/>
                <w:szCs w:val="12"/>
              </w:rPr>
            </w:pPr>
            <w:r w:rsidRPr="006E3740">
              <w:rPr>
                <w:b/>
                <w:bCs/>
                <w:sz w:val="12"/>
                <w:szCs w:val="12"/>
              </w:rPr>
              <w:t>МУНИЦИПАЛЬНЫЕ УСЛУГИ В ЗЕМЕЛЬНО-ИМУЩЕСТВЕННОЙ СФЕРЕ</w:t>
            </w:r>
          </w:p>
        </w:tc>
      </w:tr>
      <w:tr w:rsidR="009E7E7C" w:rsidRPr="006E3740" w:rsidTr="00E91CE5">
        <w:trPr>
          <w:cantSplit/>
          <w:trHeight w:val="2143"/>
        </w:trPr>
        <w:tc>
          <w:tcPr>
            <w:tcW w:w="250" w:type="pct"/>
            <w:vAlign w:val="center"/>
          </w:tcPr>
          <w:p w:rsidR="006E3740" w:rsidRPr="006E3740" w:rsidRDefault="006E3740" w:rsidP="006E3740">
            <w:pPr>
              <w:autoSpaceDE w:val="0"/>
              <w:autoSpaceDN w:val="0"/>
              <w:adjustRightInd w:val="0"/>
              <w:jc w:val="center"/>
              <w:rPr>
                <w:rFonts w:ascii="Times New Roman" w:hAnsi="Times New Roman" w:cs="Times New Roman"/>
                <w:b/>
                <w:sz w:val="12"/>
                <w:szCs w:val="12"/>
              </w:rPr>
            </w:pPr>
            <w:r w:rsidRPr="006E3740">
              <w:rPr>
                <w:rFonts w:ascii="Times New Roman" w:hAnsi="Times New Roman" w:cs="Times New Roman"/>
                <w:b/>
                <w:sz w:val="12"/>
                <w:szCs w:val="12"/>
              </w:rPr>
              <w:lastRenderedPageBreak/>
              <w:t>1</w:t>
            </w:r>
          </w:p>
        </w:tc>
        <w:tc>
          <w:tcPr>
            <w:tcW w:w="554" w:type="pct"/>
            <w:textDirection w:val="btLr"/>
            <w:vAlign w:val="center"/>
          </w:tcPr>
          <w:p w:rsidR="006E3740" w:rsidRPr="006E3740" w:rsidRDefault="006E3740" w:rsidP="00E91CE5">
            <w:pPr>
              <w:ind w:left="113" w:right="113"/>
              <w:jc w:val="center"/>
              <w:rPr>
                <w:rFonts w:ascii="Times New Roman" w:hAnsi="Times New Roman" w:cs="Times New Roman"/>
                <w:sz w:val="12"/>
                <w:szCs w:val="12"/>
              </w:rPr>
            </w:pPr>
            <w:r w:rsidRPr="006E3740">
              <w:rPr>
                <w:rFonts w:ascii="Times New Roman" w:hAnsi="Times New Roman" w:cs="Times New Roman"/>
                <w:sz w:val="12"/>
                <w:szCs w:val="12"/>
              </w:rPr>
              <w:t>Предоставление информации об объектах недвижимого имущества, находящихся в муниципальной собственности и предназначенных</w:t>
            </w:r>
          </w:p>
          <w:p w:rsidR="006E3740" w:rsidRPr="006E3740" w:rsidRDefault="006E3740" w:rsidP="00E91CE5">
            <w:pPr>
              <w:ind w:left="113" w:right="113"/>
              <w:jc w:val="center"/>
              <w:rPr>
                <w:rFonts w:ascii="Times New Roman" w:hAnsi="Times New Roman" w:cs="Times New Roman"/>
                <w:sz w:val="12"/>
                <w:szCs w:val="12"/>
              </w:rPr>
            </w:pPr>
            <w:r w:rsidRPr="006E3740">
              <w:rPr>
                <w:rFonts w:ascii="Times New Roman" w:hAnsi="Times New Roman" w:cs="Times New Roman"/>
                <w:sz w:val="12"/>
                <w:szCs w:val="12"/>
              </w:rPr>
              <w:t>д</w:t>
            </w:r>
            <w:r w:rsidR="00E91CE5">
              <w:rPr>
                <w:rFonts w:ascii="Times New Roman" w:hAnsi="Times New Roman" w:cs="Times New Roman"/>
                <w:sz w:val="12"/>
                <w:szCs w:val="12"/>
              </w:rPr>
              <w:t>ля сдачи в аренду</w:t>
            </w:r>
          </w:p>
        </w:tc>
        <w:tc>
          <w:tcPr>
            <w:tcW w:w="1558" w:type="pct"/>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Гражданский кодекс РФ;</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РФ № 131-ФЗ от 06.10.2003г. «Об общих принципах организации местного самоуправления в РФ»;</w:t>
            </w:r>
          </w:p>
          <w:p w:rsidR="006E3740" w:rsidRPr="006E3740" w:rsidRDefault="006E3740" w:rsidP="00336D8F">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27.07.2010 г. № 210-ФЗ «Об организации предоставления государственных и муници</w:t>
            </w:r>
            <w:r w:rsidR="00336D8F">
              <w:rPr>
                <w:rFonts w:ascii="Times New Roman" w:hAnsi="Times New Roman" w:cs="Times New Roman"/>
                <w:sz w:val="12"/>
                <w:szCs w:val="12"/>
              </w:rPr>
              <w:t>пальных услуг»</w:t>
            </w:r>
          </w:p>
        </w:tc>
        <w:tc>
          <w:tcPr>
            <w:tcW w:w="1009" w:type="pct"/>
            <w:vAlign w:val="center"/>
          </w:tcPr>
          <w:p w:rsidR="006E3740" w:rsidRPr="006E3740" w:rsidRDefault="006E3740" w:rsidP="006E3740">
            <w:pPr>
              <w:autoSpaceDE w:val="0"/>
              <w:autoSpaceDN w:val="0"/>
              <w:adjustRightInd w:val="0"/>
              <w:jc w:val="center"/>
              <w:rPr>
                <w:rFonts w:ascii="Times New Roman" w:eastAsia="Arial Unicode MS" w:hAnsi="Times New Roman" w:cs="Times New Roman"/>
                <w:sz w:val="12"/>
                <w:szCs w:val="12"/>
              </w:rPr>
            </w:pPr>
            <w:r w:rsidRPr="006E3740">
              <w:rPr>
                <w:rFonts w:ascii="Times New Roman" w:eastAsia="Arial Unicode MS" w:hAnsi="Times New Roman" w:cs="Times New Roman"/>
                <w:sz w:val="12"/>
                <w:szCs w:val="12"/>
              </w:rPr>
              <w:t>Комитет по управлению</w:t>
            </w:r>
          </w:p>
          <w:p w:rsidR="006E3740" w:rsidRPr="006E3740" w:rsidRDefault="006E3740" w:rsidP="006E3740">
            <w:pPr>
              <w:autoSpaceDE w:val="0"/>
              <w:autoSpaceDN w:val="0"/>
              <w:adjustRightInd w:val="0"/>
              <w:jc w:val="center"/>
              <w:rPr>
                <w:rFonts w:ascii="Times New Roman" w:eastAsia="Arial Unicode MS" w:hAnsi="Times New Roman" w:cs="Times New Roman"/>
                <w:sz w:val="12"/>
                <w:szCs w:val="12"/>
              </w:rPr>
            </w:pPr>
            <w:r w:rsidRPr="006E3740">
              <w:rPr>
                <w:rFonts w:ascii="Times New Roman" w:eastAsia="Arial Unicode MS" w:hAnsi="Times New Roman" w:cs="Times New Roman"/>
                <w:sz w:val="12"/>
                <w:szCs w:val="12"/>
              </w:rPr>
              <w:t>муниципальным имуществом</w:t>
            </w:r>
          </w:p>
          <w:p w:rsidR="006E3740" w:rsidRPr="006E3740" w:rsidRDefault="006E3740" w:rsidP="006E3740">
            <w:pPr>
              <w:autoSpaceDE w:val="0"/>
              <w:autoSpaceDN w:val="0"/>
              <w:adjustRightInd w:val="0"/>
              <w:jc w:val="center"/>
              <w:rPr>
                <w:rFonts w:ascii="Times New Roman" w:eastAsia="Arial Unicode MS" w:hAnsi="Times New Roman" w:cs="Times New Roman"/>
                <w:sz w:val="12"/>
                <w:szCs w:val="12"/>
              </w:rPr>
            </w:pPr>
            <w:r w:rsidRPr="006E3740">
              <w:rPr>
                <w:rFonts w:ascii="Times New Roman" w:eastAsia="Arial Unicode MS" w:hAnsi="Times New Roman" w:cs="Times New Roman"/>
                <w:sz w:val="12"/>
                <w:szCs w:val="12"/>
              </w:rPr>
              <w:t>муниципального района Сергиевский</w:t>
            </w:r>
          </w:p>
          <w:p w:rsidR="006E3740" w:rsidRPr="006E3740" w:rsidRDefault="006E3740" w:rsidP="006E3740">
            <w:pPr>
              <w:autoSpaceDE w:val="0"/>
              <w:autoSpaceDN w:val="0"/>
              <w:adjustRightInd w:val="0"/>
              <w:jc w:val="center"/>
              <w:rPr>
                <w:rFonts w:ascii="Times New Roman" w:eastAsia="Arial Unicode MS" w:hAnsi="Times New Roman" w:cs="Times New Roman"/>
                <w:sz w:val="12"/>
                <w:szCs w:val="12"/>
              </w:rPr>
            </w:pPr>
          </w:p>
        </w:tc>
        <w:tc>
          <w:tcPr>
            <w:tcW w:w="1192" w:type="pct"/>
            <w:gridSpan w:val="2"/>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Юридические лица,</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физические лица, индивидуальные предприниматели</w:t>
            </w:r>
          </w:p>
        </w:tc>
        <w:tc>
          <w:tcPr>
            <w:tcW w:w="276" w:type="pct"/>
            <w:textDirection w:val="btLr"/>
            <w:vAlign w:val="center"/>
          </w:tcPr>
          <w:p w:rsidR="006E3740" w:rsidRPr="006E3740" w:rsidRDefault="006E3740" w:rsidP="00E91CE5">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Бюджетные средства</w:t>
            </w:r>
          </w:p>
        </w:tc>
        <w:tc>
          <w:tcPr>
            <w:tcW w:w="161" w:type="pct"/>
            <w:textDirection w:val="btLr"/>
            <w:vAlign w:val="center"/>
          </w:tcPr>
          <w:p w:rsidR="006E3740" w:rsidRPr="006E3740" w:rsidRDefault="006E3740" w:rsidP="00336D8F">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Бесплатно</w:t>
            </w:r>
          </w:p>
        </w:tc>
      </w:tr>
      <w:tr w:rsidR="009E7E7C" w:rsidRPr="006E3740" w:rsidTr="00E91CE5">
        <w:trPr>
          <w:cantSplit/>
          <w:trHeight w:val="1134"/>
        </w:trPr>
        <w:tc>
          <w:tcPr>
            <w:tcW w:w="250" w:type="pct"/>
            <w:vAlign w:val="center"/>
          </w:tcPr>
          <w:p w:rsidR="006E3740" w:rsidRPr="006E3740" w:rsidRDefault="006E3740" w:rsidP="006E3740">
            <w:pPr>
              <w:autoSpaceDE w:val="0"/>
              <w:autoSpaceDN w:val="0"/>
              <w:adjustRightInd w:val="0"/>
              <w:jc w:val="center"/>
              <w:rPr>
                <w:rFonts w:ascii="Times New Roman" w:hAnsi="Times New Roman" w:cs="Times New Roman"/>
                <w:b/>
                <w:sz w:val="12"/>
                <w:szCs w:val="12"/>
              </w:rPr>
            </w:pPr>
            <w:r w:rsidRPr="006E3740">
              <w:rPr>
                <w:rFonts w:ascii="Times New Roman" w:hAnsi="Times New Roman" w:cs="Times New Roman"/>
                <w:b/>
                <w:sz w:val="12"/>
                <w:szCs w:val="12"/>
              </w:rPr>
              <w:t>2</w:t>
            </w:r>
          </w:p>
        </w:tc>
        <w:tc>
          <w:tcPr>
            <w:tcW w:w="554" w:type="pct"/>
            <w:textDirection w:val="btLr"/>
            <w:vAlign w:val="center"/>
          </w:tcPr>
          <w:p w:rsidR="006E3740" w:rsidRPr="006E3740" w:rsidRDefault="006E3740" w:rsidP="00E91CE5">
            <w:pPr>
              <w:ind w:left="113" w:right="113"/>
              <w:jc w:val="center"/>
              <w:rPr>
                <w:rFonts w:ascii="Times New Roman" w:hAnsi="Times New Roman" w:cs="Times New Roman"/>
                <w:sz w:val="12"/>
                <w:szCs w:val="12"/>
              </w:rPr>
            </w:pPr>
            <w:r w:rsidRPr="006E3740">
              <w:rPr>
                <w:rFonts w:ascii="Times New Roman" w:hAnsi="Times New Roman" w:cs="Times New Roman"/>
                <w:sz w:val="12"/>
                <w:szCs w:val="12"/>
              </w:rPr>
              <w:t>Предоставление сведений об объектах недвижимого имущества, содержащихся в р</w:t>
            </w:r>
            <w:r w:rsidR="00E91CE5">
              <w:rPr>
                <w:rFonts w:ascii="Times New Roman" w:hAnsi="Times New Roman" w:cs="Times New Roman"/>
                <w:sz w:val="12"/>
                <w:szCs w:val="12"/>
              </w:rPr>
              <w:t>еестре муниципального имущества</w:t>
            </w:r>
          </w:p>
        </w:tc>
        <w:tc>
          <w:tcPr>
            <w:tcW w:w="1558" w:type="pct"/>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РФ № 131-ФЗ от 06.10.2003г. «Об общих принципах организации местного самоуправления в РФ»;</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E3740" w:rsidRPr="006E3740" w:rsidRDefault="006E3740" w:rsidP="00336D8F">
            <w:pPr>
              <w:jc w:val="center"/>
              <w:rPr>
                <w:rFonts w:ascii="Times New Roman" w:hAnsi="Times New Roman" w:cs="Times New Roman"/>
                <w:sz w:val="12"/>
                <w:szCs w:val="12"/>
              </w:rPr>
            </w:pPr>
            <w:r w:rsidRPr="006E3740">
              <w:rPr>
                <w:rFonts w:ascii="Times New Roman" w:hAnsi="Times New Roman" w:cs="Times New Roman"/>
                <w:sz w:val="12"/>
                <w:szCs w:val="12"/>
              </w:rPr>
              <w:t>- Решение Собрания Представителей муниципального района Сергиевский от 29.06.2006г. № 32 «Об утверждении Положения об учете муниципального имущества и ведении реестра муниципальной собственности мун</w:t>
            </w:r>
            <w:r w:rsidR="00336D8F">
              <w:rPr>
                <w:rFonts w:ascii="Times New Roman" w:hAnsi="Times New Roman" w:cs="Times New Roman"/>
                <w:sz w:val="12"/>
                <w:szCs w:val="12"/>
              </w:rPr>
              <w:t>иципального района Сергиевский»</w:t>
            </w:r>
          </w:p>
        </w:tc>
        <w:tc>
          <w:tcPr>
            <w:tcW w:w="1009" w:type="pct"/>
            <w:vAlign w:val="center"/>
          </w:tcPr>
          <w:p w:rsidR="006E3740" w:rsidRPr="006E3740" w:rsidRDefault="006E3740" w:rsidP="006E3740">
            <w:pPr>
              <w:autoSpaceDE w:val="0"/>
              <w:autoSpaceDN w:val="0"/>
              <w:adjustRightInd w:val="0"/>
              <w:jc w:val="center"/>
              <w:rPr>
                <w:rFonts w:ascii="Times New Roman" w:eastAsia="Arial Unicode MS" w:hAnsi="Times New Roman" w:cs="Times New Roman"/>
                <w:sz w:val="12"/>
                <w:szCs w:val="12"/>
              </w:rPr>
            </w:pPr>
            <w:r w:rsidRPr="006E3740">
              <w:rPr>
                <w:rFonts w:ascii="Times New Roman" w:eastAsia="Arial Unicode MS" w:hAnsi="Times New Roman" w:cs="Times New Roman"/>
                <w:sz w:val="12"/>
                <w:szCs w:val="12"/>
              </w:rPr>
              <w:t>Комитет по управлению</w:t>
            </w:r>
          </w:p>
          <w:p w:rsidR="006E3740" w:rsidRPr="006E3740" w:rsidRDefault="006E3740" w:rsidP="006E3740">
            <w:pPr>
              <w:autoSpaceDE w:val="0"/>
              <w:autoSpaceDN w:val="0"/>
              <w:adjustRightInd w:val="0"/>
              <w:jc w:val="center"/>
              <w:rPr>
                <w:rFonts w:ascii="Times New Roman" w:eastAsia="Arial Unicode MS" w:hAnsi="Times New Roman" w:cs="Times New Roman"/>
                <w:sz w:val="12"/>
                <w:szCs w:val="12"/>
              </w:rPr>
            </w:pPr>
            <w:r w:rsidRPr="006E3740">
              <w:rPr>
                <w:rFonts w:ascii="Times New Roman" w:eastAsia="Arial Unicode MS" w:hAnsi="Times New Roman" w:cs="Times New Roman"/>
                <w:sz w:val="12"/>
                <w:szCs w:val="12"/>
              </w:rPr>
              <w:t>муниципальным имуществом муниципального района Сергиевский</w:t>
            </w:r>
          </w:p>
          <w:p w:rsidR="006E3740" w:rsidRPr="006E3740" w:rsidRDefault="006E3740" w:rsidP="006E3740">
            <w:pPr>
              <w:autoSpaceDE w:val="0"/>
              <w:autoSpaceDN w:val="0"/>
              <w:adjustRightInd w:val="0"/>
              <w:jc w:val="center"/>
              <w:rPr>
                <w:rFonts w:ascii="Times New Roman" w:eastAsia="Arial Unicode MS" w:hAnsi="Times New Roman" w:cs="Times New Roman"/>
                <w:sz w:val="12"/>
                <w:szCs w:val="12"/>
              </w:rPr>
            </w:pPr>
          </w:p>
        </w:tc>
        <w:tc>
          <w:tcPr>
            <w:tcW w:w="1192" w:type="pct"/>
            <w:gridSpan w:val="2"/>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Юридические лица,</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физические лица, индивидуальные предприниматели</w:t>
            </w:r>
          </w:p>
        </w:tc>
        <w:tc>
          <w:tcPr>
            <w:tcW w:w="276" w:type="pct"/>
            <w:textDirection w:val="btLr"/>
            <w:vAlign w:val="center"/>
          </w:tcPr>
          <w:p w:rsidR="006E3740" w:rsidRPr="006E3740" w:rsidRDefault="006E3740" w:rsidP="00E91CE5">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Бюджетные средства</w:t>
            </w:r>
          </w:p>
        </w:tc>
        <w:tc>
          <w:tcPr>
            <w:tcW w:w="161" w:type="pct"/>
            <w:textDirection w:val="btLr"/>
            <w:vAlign w:val="center"/>
          </w:tcPr>
          <w:p w:rsidR="006E3740" w:rsidRPr="006E3740" w:rsidRDefault="006E3740" w:rsidP="00336D8F">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Бесплатно</w:t>
            </w:r>
          </w:p>
        </w:tc>
      </w:tr>
      <w:tr w:rsidR="009E7E7C" w:rsidRPr="006E3740" w:rsidTr="00E91CE5">
        <w:trPr>
          <w:cantSplit/>
          <w:trHeight w:val="1134"/>
        </w:trPr>
        <w:tc>
          <w:tcPr>
            <w:tcW w:w="250" w:type="pct"/>
            <w:vAlign w:val="center"/>
          </w:tcPr>
          <w:p w:rsidR="006E3740" w:rsidRPr="006E3740" w:rsidRDefault="006E3740" w:rsidP="006E3740">
            <w:pPr>
              <w:autoSpaceDE w:val="0"/>
              <w:autoSpaceDN w:val="0"/>
              <w:adjustRightInd w:val="0"/>
              <w:jc w:val="center"/>
              <w:rPr>
                <w:rFonts w:ascii="Times New Roman" w:hAnsi="Times New Roman" w:cs="Times New Roman"/>
                <w:b/>
                <w:sz w:val="12"/>
                <w:szCs w:val="12"/>
              </w:rPr>
            </w:pPr>
            <w:r w:rsidRPr="006E3740">
              <w:rPr>
                <w:rFonts w:ascii="Times New Roman" w:hAnsi="Times New Roman" w:cs="Times New Roman"/>
                <w:b/>
                <w:sz w:val="12"/>
                <w:szCs w:val="12"/>
              </w:rPr>
              <w:t>3</w:t>
            </w:r>
          </w:p>
        </w:tc>
        <w:tc>
          <w:tcPr>
            <w:tcW w:w="554" w:type="pct"/>
            <w:textDirection w:val="btLr"/>
            <w:vAlign w:val="center"/>
          </w:tcPr>
          <w:p w:rsidR="006E3740" w:rsidRPr="006E3740" w:rsidRDefault="006E3740" w:rsidP="00E91CE5">
            <w:pPr>
              <w:ind w:left="113" w:right="113"/>
              <w:jc w:val="center"/>
              <w:rPr>
                <w:rFonts w:ascii="Times New Roman" w:hAnsi="Times New Roman" w:cs="Times New Roman"/>
                <w:sz w:val="12"/>
                <w:szCs w:val="12"/>
              </w:rPr>
            </w:pPr>
            <w:r w:rsidRPr="006E3740">
              <w:rPr>
                <w:rFonts w:ascii="Times New Roman" w:hAnsi="Times New Roman" w:cs="Times New Roman"/>
                <w:sz w:val="12"/>
                <w:szCs w:val="12"/>
              </w:rPr>
              <w:t>Предоставление муниципального имущества</w:t>
            </w:r>
          </w:p>
          <w:p w:rsidR="006E3740" w:rsidRPr="006E3740" w:rsidRDefault="006E3740" w:rsidP="00E91CE5">
            <w:pPr>
              <w:ind w:left="113" w:right="113"/>
              <w:jc w:val="center"/>
              <w:rPr>
                <w:rFonts w:ascii="Times New Roman" w:hAnsi="Times New Roman" w:cs="Times New Roman"/>
                <w:sz w:val="12"/>
                <w:szCs w:val="12"/>
              </w:rPr>
            </w:pPr>
            <w:r w:rsidRPr="006E3740">
              <w:rPr>
                <w:rFonts w:ascii="Times New Roman" w:hAnsi="Times New Roman" w:cs="Times New Roman"/>
                <w:sz w:val="12"/>
                <w:szCs w:val="12"/>
              </w:rPr>
              <w:t>в аренду</w:t>
            </w:r>
          </w:p>
        </w:tc>
        <w:tc>
          <w:tcPr>
            <w:tcW w:w="1558" w:type="pct"/>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Гражданский кодекс РФ;</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РФ № 131-ФЗ от 06.10.2003г. «Об общих принципах организации местного самоуправления в РФ»;</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26.07.2006г.№ 135-ФЗ «О защите конкуренции»;</w:t>
            </w:r>
          </w:p>
          <w:p w:rsidR="006E3740" w:rsidRPr="006E3740" w:rsidRDefault="006E3740" w:rsidP="006E3740">
            <w:pPr>
              <w:jc w:val="center"/>
              <w:rPr>
                <w:rFonts w:ascii="Times New Roman" w:hAnsi="Times New Roman" w:cs="Times New Roman"/>
                <w:sz w:val="12"/>
                <w:szCs w:val="12"/>
              </w:rPr>
            </w:pPr>
            <w:proofErr w:type="gramStart"/>
            <w:r w:rsidRPr="006E3740">
              <w:rPr>
                <w:rFonts w:ascii="Times New Roman" w:hAnsi="Times New Roman" w:cs="Times New Roman"/>
                <w:sz w:val="12"/>
                <w:szCs w:val="12"/>
              </w:rPr>
              <w:t>- Приказ ФАС России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6E3740" w:rsidRPr="006E3740" w:rsidRDefault="006E3740" w:rsidP="00336D8F">
            <w:pPr>
              <w:jc w:val="center"/>
              <w:rPr>
                <w:rFonts w:ascii="Times New Roman" w:hAnsi="Times New Roman" w:cs="Times New Roman"/>
                <w:sz w:val="12"/>
                <w:szCs w:val="12"/>
              </w:rPr>
            </w:pPr>
            <w:r w:rsidRPr="006E3740">
              <w:rPr>
                <w:rFonts w:ascii="Times New Roman" w:hAnsi="Times New Roman" w:cs="Times New Roman"/>
                <w:sz w:val="12"/>
                <w:szCs w:val="12"/>
              </w:rPr>
              <w:t>- Решение Собрания Представителей  муниципального района Сергиевский Самарской области  № 53 от 27.12.2004г. «Об утверждении «Положения об управлении и распоряжении муниципальной собственностью муниципального района</w:t>
            </w:r>
            <w:r w:rsidR="00336D8F">
              <w:rPr>
                <w:rFonts w:ascii="Times New Roman" w:hAnsi="Times New Roman" w:cs="Times New Roman"/>
                <w:sz w:val="12"/>
                <w:szCs w:val="12"/>
              </w:rPr>
              <w:t xml:space="preserve"> Сергиевский» в новой редакции»</w:t>
            </w:r>
          </w:p>
        </w:tc>
        <w:tc>
          <w:tcPr>
            <w:tcW w:w="1009" w:type="pct"/>
            <w:vAlign w:val="center"/>
          </w:tcPr>
          <w:p w:rsidR="006E3740" w:rsidRPr="006E3740" w:rsidRDefault="006E3740" w:rsidP="006E3740">
            <w:pPr>
              <w:autoSpaceDE w:val="0"/>
              <w:autoSpaceDN w:val="0"/>
              <w:adjustRightInd w:val="0"/>
              <w:jc w:val="center"/>
              <w:rPr>
                <w:rFonts w:ascii="Times New Roman" w:eastAsia="Arial Unicode MS" w:hAnsi="Times New Roman" w:cs="Times New Roman"/>
                <w:sz w:val="12"/>
                <w:szCs w:val="12"/>
              </w:rPr>
            </w:pPr>
            <w:r w:rsidRPr="006E3740">
              <w:rPr>
                <w:rFonts w:ascii="Times New Roman" w:eastAsia="Arial Unicode MS" w:hAnsi="Times New Roman" w:cs="Times New Roman"/>
                <w:sz w:val="12"/>
                <w:szCs w:val="12"/>
              </w:rPr>
              <w:t>Комитет по управлению</w:t>
            </w:r>
          </w:p>
          <w:p w:rsidR="006E3740" w:rsidRPr="006E3740" w:rsidRDefault="006E3740" w:rsidP="006E3740">
            <w:pPr>
              <w:autoSpaceDE w:val="0"/>
              <w:autoSpaceDN w:val="0"/>
              <w:adjustRightInd w:val="0"/>
              <w:jc w:val="center"/>
              <w:rPr>
                <w:rFonts w:ascii="Times New Roman" w:eastAsia="Arial Unicode MS" w:hAnsi="Times New Roman" w:cs="Times New Roman"/>
                <w:sz w:val="12"/>
                <w:szCs w:val="12"/>
              </w:rPr>
            </w:pPr>
            <w:r w:rsidRPr="006E3740">
              <w:rPr>
                <w:rFonts w:ascii="Times New Roman" w:eastAsia="Arial Unicode MS" w:hAnsi="Times New Roman" w:cs="Times New Roman"/>
                <w:sz w:val="12"/>
                <w:szCs w:val="12"/>
              </w:rPr>
              <w:t>муниципальным имуществом муниципального района Сергиевский</w:t>
            </w:r>
          </w:p>
          <w:p w:rsidR="006E3740" w:rsidRPr="006E3740" w:rsidRDefault="006E3740" w:rsidP="006E3740">
            <w:pPr>
              <w:autoSpaceDE w:val="0"/>
              <w:autoSpaceDN w:val="0"/>
              <w:adjustRightInd w:val="0"/>
              <w:jc w:val="center"/>
              <w:rPr>
                <w:rFonts w:ascii="Times New Roman" w:eastAsia="Arial Unicode MS" w:hAnsi="Times New Roman" w:cs="Times New Roman"/>
                <w:sz w:val="12"/>
                <w:szCs w:val="12"/>
              </w:rPr>
            </w:pPr>
          </w:p>
        </w:tc>
        <w:tc>
          <w:tcPr>
            <w:tcW w:w="1192" w:type="pct"/>
            <w:gridSpan w:val="2"/>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Юридические лица,</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физические лица, индивидуальные предприниматели</w:t>
            </w:r>
          </w:p>
        </w:tc>
        <w:tc>
          <w:tcPr>
            <w:tcW w:w="276"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Бюджетные средства</w:t>
            </w:r>
          </w:p>
        </w:tc>
        <w:tc>
          <w:tcPr>
            <w:tcW w:w="161" w:type="pct"/>
            <w:textDirection w:val="btLr"/>
            <w:vAlign w:val="center"/>
          </w:tcPr>
          <w:p w:rsidR="006E3740" w:rsidRPr="006E3740" w:rsidRDefault="006E3740" w:rsidP="00336D8F">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Бесплатно</w:t>
            </w:r>
          </w:p>
        </w:tc>
      </w:tr>
      <w:tr w:rsidR="009E7E7C" w:rsidRPr="006E3740" w:rsidTr="00E91CE5">
        <w:trPr>
          <w:cantSplit/>
          <w:trHeight w:val="1134"/>
        </w:trPr>
        <w:tc>
          <w:tcPr>
            <w:tcW w:w="250" w:type="pct"/>
            <w:vAlign w:val="center"/>
          </w:tcPr>
          <w:p w:rsidR="006E3740" w:rsidRPr="006E3740" w:rsidRDefault="006E3740" w:rsidP="006E3740">
            <w:pPr>
              <w:autoSpaceDE w:val="0"/>
              <w:autoSpaceDN w:val="0"/>
              <w:adjustRightInd w:val="0"/>
              <w:jc w:val="center"/>
              <w:rPr>
                <w:rFonts w:ascii="Times New Roman" w:hAnsi="Times New Roman" w:cs="Times New Roman"/>
                <w:b/>
                <w:sz w:val="12"/>
                <w:szCs w:val="12"/>
              </w:rPr>
            </w:pPr>
            <w:r w:rsidRPr="006E3740">
              <w:rPr>
                <w:rFonts w:ascii="Times New Roman" w:hAnsi="Times New Roman" w:cs="Times New Roman"/>
                <w:b/>
                <w:sz w:val="12"/>
                <w:szCs w:val="12"/>
              </w:rPr>
              <w:lastRenderedPageBreak/>
              <w:t>4</w:t>
            </w:r>
          </w:p>
        </w:tc>
        <w:tc>
          <w:tcPr>
            <w:tcW w:w="554" w:type="pct"/>
            <w:textDirection w:val="btLr"/>
            <w:vAlign w:val="center"/>
          </w:tcPr>
          <w:p w:rsidR="006E3740" w:rsidRPr="006E3740" w:rsidRDefault="006E3740" w:rsidP="00E91CE5">
            <w:pPr>
              <w:ind w:left="113" w:right="113"/>
              <w:jc w:val="center"/>
              <w:rPr>
                <w:rFonts w:ascii="Times New Roman" w:hAnsi="Times New Roman" w:cs="Times New Roman"/>
                <w:sz w:val="12"/>
                <w:szCs w:val="12"/>
              </w:rPr>
            </w:pPr>
            <w:r w:rsidRPr="006E3740">
              <w:rPr>
                <w:rFonts w:ascii="Times New Roman" w:hAnsi="Times New Roman" w:cs="Times New Roman"/>
                <w:sz w:val="12"/>
                <w:szCs w:val="12"/>
              </w:rPr>
              <w:t>Предоставление муниципального имущества в безвозмездное пользование</w:t>
            </w:r>
          </w:p>
        </w:tc>
        <w:tc>
          <w:tcPr>
            <w:tcW w:w="1558" w:type="pct"/>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Гражданский кодекс РФ;</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РФ № 131-ФЗ от 06.10.2003г. «Об общих принципах организации местного самоуправления в РФ»;</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26.07.2006г. № 135-ФЗ «О защите конкуренции»;</w:t>
            </w:r>
          </w:p>
          <w:p w:rsidR="006E3740" w:rsidRPr="006E3740" w:rsidRDefault="006E3740" w:rsidP="006E3740">
            <w:pPr>
              <w:jc w:val="center"/>
              <w:rPr>
                <w:rFonts w:ascii="Times New Roman" w:hAnsi="Times New Roman" w:cs="Times New Roman"/>
                <w:sz w:val="12"/>
                <w:szCs w:val="12"/>
              </w:rPr>
            </w:pPr>
            <w:proofErr w:type="gramStart"/>
            <w:r w:rsidRPr="006E3740">
              <w:rPr>
                <w:rFonts w:ascii="Times New Roman" w:hAnsi="Times New Roman" w:cs="Times New Roman"/>
                <w:sz w:val="12"/>
                <w:szCs w:val="12"/>
              </w:rPr>
              <w:t>- Приказ ФАС России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6E3740" w:rsidRPr="006E3740" w:rsidRDefault="006E3740" w:rsidP="00336D8F">
            <w:pPr>
              <w:jc w:val="center"/>
              <w:rPr>
                <w:rFonts w:ascii="Times New Roman" w:hAnsi="Times New Roman" w:cs="Times New Roman"/>
                <w:sz w:val="12"/>
                <w:szCs w:val="12"/>
              </w:rPr>
            </w:pPr>
            <w:r w:rsidRPr="006E3740">
              <w:rPr>
                <w:rFonts w:ascii="Times New Roman" w:hAnsi="Times New Roman" w:cs="Times New Roman"/>
                <w:sz w:val="12"/>
                <w:szCs w:val="12"/>
              </w:rPr>
              <w:t>- Решение Собрания Представителей  муниципального района Сергиевский Самарской области  № 53 от 27.12.2004г. «Об утверждении «Положения об управлении и распоряжении муниципальной собственностью муниципального района</w:t>
            </w:r>
            <w:r w:rsidR="00336D8F">
              <w:rPr>
                <w:rFonts w:ascii="Times New Roman" w:hAnsi="Times New Roman" w:cs="Times New Roman"/>
                <w:sz w:val="12"/>
                <w:szCs w:val="12"/>
              </w:rPr>
              <w:t xml:space="preserve"> Сергиевский» в новой редакции»</w:t>
            </w:r>
          </w:p>
        </w:tc>
        <w:tc>
          <w:tcPr>
            <w:tcW w:w="1009" w:type="pct"/>
            <w:vAlign w:val="center"/>
          </w:tcPr>
          <w:p w:rsidR="006E3740" w:rsidRPr="006E3740" w:rsidRDefault="006E3740" w:rsidP="006E3740">
            <w:pPr>
              <w:autoSpaceDE w:val="0"/>
              <w:autoSpaceDN w:val="0"/>
              <w:adjustRightInd w:val="0"/>
              <w:jc w:val="center"/>
              <w:rPr>
                <w:rFonts w:ascii="Times New Roman" w:eastAsia="Arial Unicode MS" w:hAnsi="Times New Roman" w:cs="Times New Roman"/>
                <w:sz w:val="12"/>
                <w:szCs w:val="12"/>
              </w:rPr>
            </w:pPr>
            <w:r w:rsidRPr="006E3740">
              <w:rPr>
                <w:rFonts w:ascii="Times New Roman" w:eastAsia="Arial Unicode MS" w:hAnsi="Times New Roman" w:cs="Times New Roman"/>
                <w:sz w:val="12"/>
                <w:szCs w:val="12"/>
              </w:rPr>
              <w:t>Комитет по управлению</w:t>
            </w:r>
          </w:p>
          <w:p w:rsidR="006E3740" w:rsidRPr="006E3740" w:rsidRDefault="006E3740" w:rsidP="006E3740">
            <w:pPr>
              <w:autoSpaceDE w:val="0"/>
              <w:autoSpaceDN w:val="0"/>
              <w:adjustRightInd w:val="0"/>
              <w:jc w:val="center"/>
              <w:rPr>
                <w:rFonts w:ascii="Times New Roman" w:eastAsia="Arial Unicode MS" w:hAnsi="Times New Roman" w:cs="Times New Roman"/>
                <w:sz w:val="12"/>
                <w:szCs w:val="12"/>
              </w:rPr>
            </w:pPr>
            <w:r w:rsidRPr="006E3740">
              <w:rPr>
                <w:rFonts w:ascii="Times New Roman" w:eastAsia="Arial Unicode MS" w:hAnsi="Times New Roman" w:cs="Times New Roman"/>
                <w:sz w:val="12"/>
                <w:szCs w:val="12"/>
              </w:rPr>
              <w:t>муниципальным имуществом муниципального района Сергиевский</w:t>
            </w:r>
          </w:p>
          <w:p w:rsidR="006E3740" w:rsidRPr="006E3740" w:rsidRDefault="006E3740" w:rsidP="006E3740">
            <w:pPr>
              <w:autoSpaceDE w:val="0"/>
              <w:autoSpaceDN w:val="0"/>
              <w:adjustRightInd w:val="0"/>
              <w:jc w:val="center"/>
              <w:rPr>
                <w:rFonts w:ascii="Times New Roman" w:eastAsia="Arial Unicode MS" w:hAnsi="Times New Roman" w:cs="Times New Roman"/>
                <w:sz w:val="12"/>
                <w:szCs w:val="12"/>
              </w:rPr>
            </w:pPr>
          </w:p>
        </w:tc>
        <w:tc>
          <w:tcPr>
            <w:tcW w:w="1192" w:type="pct"/>
            <w:gridSpan w:val="2"/>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Юридические лица,</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физические лица, индивидуальные предприниматели</w:t>
            </w:r>
          </w:p>
        </w:tc>
        <w:tc>
          <w:tcPr>
            <w:tcW w:w="276"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Бюджетные средства</w:t>
            </w:r>
          </w:p>
        </w:tc>
        <w:tc>
          <w:tcPr>
            <w:tcW w:w="161" w:type="pct"/>
            <w:textDirection w:val="btLr"/>
            <w:vAlign w:val="center"/>
          </w:tcPr>
          <w:p w:rsidR="006E3740" w:rsidRPr="006E3740" w:rsidRDefault="006E3740" w:rsidP="00336D8F">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Бесплатно</w:t>
            </w:r>
          </w:p>
        </w:tc>
      </w:tr>
      <w:tr w:rsidR="009E7E7C" w:rsidRPr="006E3740" w:rsidTr="00E91CE5">
        <w:trPr>
          <w:cantSplit/>
          <w:trHeight w:val="1134"/>
        </w:trPr>
        <w:tc>
          <w:tcPr>
            <w:tcW w:w="250" w:type="pct"/>
            <w:vAlign w:val="center"/>
          </w:tcPr>
          <w:p w:rsidR="006E3740" w:rsidRPr="006E3740" w:rsidRDefault="006E3740" w:rsidP="006E3740">
            <w:pPr>
              <w:autoSpaceDE w:val="0"/>
              <w:autoSpaceDN w:val="0"/>
              <w:adjustRightInd w:val="0"/>
              <w:jc w:val="center"/>
              <w:rPr>
                <w:rFonts w:ascii="Times New Roman" w:hAnsi="Times New Roman" w:cs="Times New Roman"/>
                <w:b/>
                <w:sz w:val="12"/>
                <w:szCs w:val="12"/>
              </w:rPr>
            </w:pPr>
            <w:r w:rsidRPr="006E3740">
              <w:rPr>
                <w:rFonts w:ascii="Times New Roman" w:hAnsi="Times New Roman" w:cs="Times New Roman"/>
                <w:b/>
                <w:sz w:val="12"/>
                <w:szCs w:val="12"/>
              </w:rPr>
              <w:t>5</w:t>
            </w:r>
          </w:p>
        </w:tc>
        <w:tc>
          <w:tcPr>
            <w:tcW w:w="554" w:type="pct"/>
            <w:textDirection w:val="btLr"/>
            <w:vAlign w:val="center"/>
          </w:tcPr>
          <w:p w:rsidR="006E3740" w:rsidRPr="006E3740" w:rsidRDefault="006E3740" w:rsidP="00E91CE5">
            <w:pPr>
              <w:ind w:left="113" w:right="113"/>
              <w:jc w:val="center"/>
              <w:rPr>
                <w:rFonts w:ascii="Times New Roman" w:hAnsi="Times New Roman" w:cs="Times New Roman"/>
                <w:sz w:val="12"/>
                <w:szCs w:val="12"/>
              </w:rPr>
            </w:pPr>
            <w:r w:rsidRPr="006E3740">
              <w:rPr>
                <w:rFonts w:ascii="Times New Roman" w:hAnsi="Times New Roman" w:cs="Times New Roman"/>
                <w:sz w:val="12"/>
                <w:szCs w:val="12"/>
              </w:rPr>
              <w:t>Предоставление в собственность жилых помещений, относящихся к муниципальному жилищному фонду</w:t>
            </w:r>
          </w:p>
          <w:p w:rsidR="006E3740" w:rsidRPr="006E3740" w:rsidRDefault="006E3740" w:rsidP="00E91CE5">
            <w:pPr>
              <w:ind w:left="113" w:right="113"/>
              <w:jc w:val="center"/>
              <w:rPr>
                <w:rFonts w:ascii="Times New Roman" w:hAnsi="Times New Roman" w:cs="Times New Roman"/>
                <w:sz w:val="12"/>
                <w:szCs w:val="12"/>
              </w:rPr>
            </w:pPr>
          </w:p>
        </w:tc>
        <w:tc>
          <w:tcPr>
            <w:tcW w:w="1558" w:type="pct"/>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Жилищный кодекс РФ;</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29.12.2004г. №189-ФЗ «О введении в действие Жилищного кодекса Российской Федерации»;</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РФ № 131-ФЗ от 06.10.2003г. «Об общих принципах организации местного самоуправления в РФ»;</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E3740" w:rsidRPr="006E3740" w:rsidRDefault="006E3740" w:rsidP="00336D8F">
            <w:pPr>
              <w:jc w:val="center"/>
              <w:rPr>
                <w:rFonts w:ascii="Times New Roman" w:hAnsi="Times New Roman" w:cs="Times New Roman"/>
                <w:sz w:val="12"/>
                <w:szCs w:val="12"/>
              </w:rPr>
            </w:pPr>
            <w:r w:rsidRPr="006E3740">
              <w:rPr>
                <w:rFonts w:ascii="Times New Roman" w:hAnsi="Times New Roman" w:cs="Times New Roman"/>
                <w:sz w:val="12"/>
                <w:szCs w:val="12"/>
              </w:rPr>
              <w:t>- Закон РФ от 04.07.1991г. №1541-1 «О приватизации жилищног</w:t>
            </w:r>
            <w:r w:rsidR="00336D8F">
              <w:rPr>
                <w:rFonts w:ascii="Times New Roman" w:hAnsi="Times New Roman" w:cs="Times New Roman"/>
                <w:sz w:val="12"/>
                <w:szCs w:val="12"/>
              </w:rPr>
              <w:t>о фонда в Российской Федерации»</w:t>
            </w:r>
          </w:p>
        </w:tc>
        <w:tc>
          <w:tcPr>
            <w:tcW w:w="1009" w:type="pct"/>
            <w:vAlign w:val="center"/>
          </w:tcPr>
          <w:p w:rsidR="006E3740" w:rsidRPr="006E3740" w:rsidRDefault="006E3740" w:rsidP="006E3740">
            <w:pPr>
              <w:autoSpaceDE w:val="0"/>
              <w:autoSpaceDN w:val="0"/>
              <w:adjustRightInd w:val="0"/>
              <w:jc w:val="center"/>
              <w:rPr>
                <w:rFonts w:ascii="Times New Roman" w:eastAsia="Arial Unicode MS" w:hAnsi="Times New Roman" w:cs="Times New Roman"/>
                <w:sz w:val="12"/>
                <w:szCs w:val="12"/>
              </w:rPr>
            </w:pPr>
            <w:r w:rsidRPr="006E3740">
              <w:rPr>
                <w:rFonts w:ascii="Times New Roman" w:eastAsia="Arial Unicode MS" w:hAnsi="Times New Roman" w:cs="Times New Roman"/>
                <w:sz w:val="12"/>
                <w:szCs w:val="12"/>
              </w:rPr>
              <w:t>Комитет по управлению</w:t>
            </w:r>
          </w:p>
          <w:p w:rsidR="006E3740" w:rsidRPr="006E3740" w:rsidRDefault="006E3740" w:rsidP="006E3740">
            <w:pPr>
              <w:autoSpaceDE w:val="0"/>
              <w:autoSpaceDN w:val="0"/>
              <w:adjustRightInd w:val="0"/>
              <w:jc w:val="center"/>
              <w:rPr>
                <w:rFonts w:ascii="Times New Roman" w:eastAsia="Arial Unicode MS" w:hAnsi="Times New Roman" w:cs="Times New Roman"/>
                <w:sz w:val="12"/>
                <w:szCs w:val="12"/>
              </w:rPr>
            </w:pPr>
            <w:r w:rsidRPr="006E3740">
              <w:rPr>
                <w:rFonts w:ascii="Times New Roman" w:eastAsia="Arial Unicode MS" w:hAnsi="Times New Roman" w:cs="Times New Roman"/>
                <w:sz w:val="12"/>
                <w:szCs w:val="12"/>
              </w:rPr>
              <w:t>муниципальным имуществом муниципального района Сергиевский</w:t>
            </w:r>
          </w:p>
          <w:p w:rsidR="006E3740" w:rsidRPr="006E3740" w:rsidRDefault="006E3740" w:rsidP="006E3740">
            <w:pPr>
              <w:autoSpaceDE w:val="0"/>
              <w:autoSpaceDN w:val="0"/>
              <w:adjustRightInd w:val="0"/>
              <w:jc w:val="center"/>
              <w:rPr>
                <w:rFonts w:ascii="Times New Roman" w:eastAsia="Arial Unicode MS" w:hAnsi="Times New Roman" w:cs="Times New Roman"/>
                <w:sz w:val="12"/>
                <w:szCs w:val="12"/>
              </w:rPr>
            </w:pPr>
          </w:p>
        </w:tc>
        <w:tc>
          <w:tcPr>
            <w:tcW w:w="1192" w:type="pct"/>
            <w:gridSpan w:val="2"/>
            <w:vAlign w:val="center"/>
          </w:tcPr>
          <w:p w:rsidR="006E3740" w:rsidRPr="006E3740" w:rsidRDefault="00E91CE5" w:rsidP="00E91CE5">
            <w:pPr>
              <w:jc w:val="center"/>
              <w:rPr>
                <w:rFonts w:ascii="Times New Roman" w:hAnsi="Times New Roman" w:cs="Times New Roman"/>
                <w:sz w:val="12"/>
                <w:szCs w:val="12"/>
              </w:rPr>
            </w:pPr>
            <w:r>
              <w:rPr>
                <w:rFonts w:ascii="Times New Roman" w:hAnsi="Times New Roman" w:cs="Times New Roman"/>
                <w:sz w:val="12"/>
                <w:szCs w:val="12"/>
              </w:rPr>
              <w:t>Физические лица</w:t>
            </w:r>
          </w:p>
        </w:tc>
        <w:tc>
          <w:tcPr>
            <w:tcW w:w="276"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Бюджетные средства</w:t>
            </w:r>
          </w:p>
        </w:tc>
        <w:tc>
          <w:tcPr>
            <w:tcW w:w="161" w:type="pct"/>
            <w:textDirection w:val="btLr"/>
            <w:vAlign w:val="center"/>
          </w:tcPr>
          <w:p w:rsidR="006E3740" w:rsidRPr="006E3740" w:rsidRDefault="006E3740" w:rsidP="00336D8F">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Бесплатно</w:t>
            </w:r>
          </w:p>
        </w:tc>
      </w:tr>
      <w:tr w:rsidR="009E7E7C" w:rsidRPr="006E3740" w:rsidTr="00E91CE5">
        <w:trPr>
          <w:cantSplit/>
          <w:trHeight w:val="3023"/>
        </w:trPr>
        <w:tc>
          <w:tcPr>
            <w:tcW w:w="250" w:type="pct"/>
            <w:vAlign w:val="center"/>
          </w:tcPr>
          <w:p w:rsidR="006E3740" w:rsidRPr="006E3740" w:rsidRDefault="006E3740" w:rsidP="006E3740">
            <w:pPr>
              <w:autoSpaceDE w:val="0"/>
              <w:autoSpaceDN w:val="0"/>
              <w:adjustRightInd w:val="0"/>
              <w:jc w:val="center"/>
              <w:rPr>
                <w:rFonts w:ascii="Times New Roman" w:hAnsi="Times New Roman" w:cs="Times New Roman"/>
                <w:b/>
                <w:sz w:val="12"/>
                <w:szCs w:val="12"/>
                <w:highlight w:val="green"/>
              </w:rPr>
            </w:pPr>
            <w:r w:rsidRPr="006E3740">
              <w:rPr>
                <w:rFonts w:ascii="Times New Roman" w:hAnsi="Times New Roman" w:cs="Times New Roman"/>
                <w:b/>
                <w:sz w:val="12"/>
                <w:szCs w:val="12"/>
              </w:rPr>
              <w:t>6</w:t>
            </w:r>
          </w:p>
        </w:tc>
        <w:tc>
          <w:tcPr>
            <w:tcW w:w="554" w:type="pct"/>
            <w:textDirection w:val="btLr"/>
            <w:vAlign w:val="center"/>
          </w:tcPr>
          <w:p w:rsidR="006E3740" w:rsidRPr="006E3740" w:rsidRDefault="006E3740" w:rsidP="00E91CE5">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 xml:space="preserve">Перевод земельных участков из одной категории в другую в отношении земель, находящихся в муниципальной или частной собственности, а также государственная </w:t>
            </w:r>
            <w:proofErr w:type="gramStart"/>
            <w:r w:rsidRPr="006E3740">
              <w:rPr>
                <w:rFonts w:ascii="Times New Roman" w:hAnsi="Times New Roman" w:cs="Times New Roman"/>
                <w:sz w:val="12"/>
                <w:szCs w:val="12"/>
              </w:rPr>
              <w:t>собственность</w:t>
            </w:r>
            <w:proofErr w:type="gramEnd"/>
            <w:r w:rsidRPr="006E3740">
              <w:rPr>
                <w:rFonts w:ascii="Times New Roman" w:hAnsi="Times New Roman" w:cs="Times New Roman"/>
                <w:sz w:val="12"/>
                <w:szCs w:val="12"/>
              </w:rPr>
              <w:t xml:space="preserve"> на которые не разграничена, за исключением земель с</w:t>
            </w:r>
            <w:r w:rsidR="00E91CE5">
              <w:rPr>
                <w:rFonts w:ascii="Times New Roman" w:hAnsi="Times New Roman" w:cs="Times New Roman"/>
                <w:sz w:val="12"/>
                <w:szCs w:val="12"/>
              </w:rPr>
              <w:t>ельскохозяйственного назначения</w:t>
            </w:r>
          </w:p>
        </w:tc>
        <w:tc>
          <w:tcPr>
            <w:tcW w:w="1558" w:type="pct"/>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Земельный Кодекс РФ;</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РФ № 131-ФЗ от 06.10.2003г. «Об общих принципах организации местного самоуправления в РФ»;</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21.12.2004г. №172-ФЗ «О переводе земель или земельных участков из одной категории в другую»;</w:t>
            </w:r>
          </w:p>
          <w:p w:rsidR="006E3740" w:rsidRPr="006E3740" w:rsidRDefault="006E3740" w:rsidP="00336D8F">
            <w:pPr>
              <w:jc w:val="center"/>
              <w:rPr>
                <w:rFonts w:ascii="Times New Roman" w:hAnsi="Times New Roman" w:cs="Times New Roman"/>
                <w:sz w:val="12"/>
                <w:szCs w:val="12"/>
              </w:rPr>
            </w:pPr>
            <w:r w:rsidRPr="006E3740">
              <w:rPr>
                <w:rFonts w:ascii="Times New Roman" w:hAnsi="Times New Roman" w:cs="Times New Roman"/>
                <w:sz w:val="12"/>
                <w:szCs w:val="12"/>
              </w:rPr>
              <w:t>- Закон Самарской области от</w:t>
            </w:r>
            <w:r w:rsidR="00336D8F">
              <w:rPr>
                <w:rFonts w:ascii="Times New Roman" w:hAnsi="Times New Roman" w:cs="Times New Roman"/>
                <w:sz w:val="12"/>
                <w:szCs w:val="12"/>
              </w:rPr>
              <w:t xml:space="preserve"> 11.03.2005г. № 94-ГД «О земле»</w:t>
            </w:r>
          </w:p>
        </w:tc>
        <w:tc>
          <w:tcPr>
            <w:tcW w:w="1009" w:type="pct"/>
            <w:vAlign w:val="center"/>
          </w:tcPr>
          <w:p w:rsidR="006E3740" w:rsidRPr="006E3740" w:rsidRDefault="006E3740" w:rsidP="006E3740">
            <w:pPr>
              <w:autoSpaceDE w:val="0"/>
              <w:autoSpaceDN w:val="0"/>
              <w:adjustRightInd w:val="0"/>
              <w:jc w:val="center"/>
              <w:rPr>
                <w:rFonts w:ascii="Times New Roman" w:eastAsia="Arial Unicode MS" w:hAnsi="Times New Roman" w:cs="Times New Roman"/>
                <w:sz w:val="12"/>
                <w:szCs w:val="12"/>
              </w:rPr>
            </w:pPr>
            <w:r w:rsidRPr="006E3740">
              <w:rPr>
                <w:rFonts w:ascii="Times New Roman" w:eastAsia="Arial Unicode MS" w:hAnsi="Times New Roman" w:cs="Times New Roman"/>
                <w:sz w:val="12"/>
                <w:szCs w:val="12"/>
              </w:rPr>
              <w:t>Комитет по управлению</w:t>
            </w:r>
          </w:p>
          <w:p w:rsidR="006E3740" w:rsidRPr="006E3740" w:rsidRDefault="006E3740" w:rsidP="006E3740">
            <w:pPr>
              <w:autoSpaceDE w:val="0"/>
              <w:autoSpaceDN w:val="0"/>
              <w:adjustRightInd w:val="0"/>
              <w:jc w:val="center"/>
              <w:rPr>
                <w:rFonts w:ascii="Times New Roman" w:eastAsia="Arial Unicode MS" w:hAnsi="Times New Roman" w:cs="Times New Roman"/>
                <w:sz w:val="12"/>
                <w:szCs w:val="12"/>
              </w:rPr>
            </w:pPr>
            <w:r w:rsidRPr="006E3740">
              <w:rPr>
                <w:rFonts w:ascii="Times New Roman" w:eastAsia="Arial Unicode MS" w:hAnsi="Times New Roman" w:cs="Times New Roman"/>
                <w:sz w:val="12"/>
                <w:szCs w:val="12"/>
              </w:rPr>
              <w:t>муниципальным имуществом муниципального района Сергиевский</w:t>
            </w:r>
          </w:p>
          <w:p w:rsidR="006E3740" w:rsidRPr="006E3740" w:rsidRDefault="006E3740" w:rsidP="006E3740">
            <w:pPr>
              <w:autoSpaceDE w:val="0"/>
              <w:autoSpaceDN w:val="0"/>
              <w:adjustRightInd w:val="0"/>
              <w:jc w:val="center"/>
              <w:rPr>
                <w:rFonts w:ascii="Times New Roman" w:eastAsia="Arial Unicode MS" w:hAnsi="Times New Roman" w:cs="Times New Roman"/>
                <w:sz w:val="12"/>
                <w:szCs w:val="12"/>
              </w:rPr>
            </w:pPr>
          </w:p>
        </w:tc>
        <w:tc>
          <w:tcPr>
            <w:tcW w:w="1192" w:type="pct"/>
            <w:gridSpan w:val="2"/>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Юридические лица,</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физические лица, индивидуальные предприниматели</w:t>
            </w:r>
          </w:p>
        </w:tc>
        <w:tc>
          <w:tcPr>
            <w:tcW w:w="276"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Бюджетные средства</w:t>
            </w:r>
          </w:p>
        </w:tc>
        <w:tc>
          <w:tcPr>
            <w:tcW w:w="161" w:type="pct"/>
            <w:textDirection w:val="btLr"/>
            <w:vAlign w:val="center"/>
          </w:tcPr>
          <w:p w:rsidR="006E3740" w:rsidRPr="006E3740" w:rsidRDefault="006E3740" w:rsidP="00336D8F">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Бесплатно</w:t>
            </w:r>
          </w:p>
        </w:tc>
      </w:tr>
      <w:tr w:rsidR="009E7E7C" w:rsidRPr="006E3740" w:rsidTr="00E91CE5">
        <w:trPr>
          <w:cantSplit/>
          <w:trHeight w:val="1134"/>
        </w:trPr>
        <w:tc>
          <w:tcPr>
            <w:tcW w:w="250" w:type="pct"/>
            <w:vAlign w:val="center"/>
          </w:tcPr>
          <w:p w:rsidR="006E3740" w:rsidRPr="006E3740" w:rsidRDefault="006E3740" w:rsidP="006E3740">
            <w:pPr>
              <w:autoSpaceDE w:val="0"/>
              <w:autoSpaceDN w:val="0"/>
              <w:adjustRightInd w:val="0"/>
              <w:jc w:val="center"/>
              <w:rPr>
                <w:rFonts w:ascii="Times New Roman" w:hAnsi="Times New Roman" w:cs="Times New Roman"/>
                <w:b/>
                <w:sz w:val="12"/>
                <w:szCs w:val="12"/>
              </w:rPr>
            </w:pPr>
            <w:r w:rsidRPr="006E3740">
              <w:rPr>
                <w:rFonts w:ascii="Times New Roman" w:hAnsi="Times New Roman" w:cs="Times New Roman"/>
                <w:b/>
                <w:sz w:val="12"/>
                <w:szCs w:val="12"/>
              </w:rPr>
              <w:lastRenderedPageBreak/>
              <w:t>7</w:t>
            </w:r>
          </w:p>
        </w:tc>
        <w:tc>
          <w:tcPr>
            <w:tcW w:w="554" w:type="pct"/>
            <w:textDirection w:val="btLr"/>
            <w:vAlign w:val="center"/>
          </w:tcPr>
          <w:p w:rsidR="006E3740" w:rsidRPr="006E3740" w:rsidRDefault="006E3740" w:rsidP="00E91CE5">
            <w:pPr>
              <w:ind w:left="113" w:right="113"/>
              <w:jc w:val="center"/>
              <w:rPr>
                <w:rStyle w:val="afd"/>
                <w:rFonts w:ascii="Times New Roman" w:hAnsi="Times New Roman" w:cs="Times New Roman"/>
                <w:b w:val="0"/>
                <w:sz w:val="12"/>
                <w:szCs w:val="12"/>
              </w:rPr>
            </w:pPr>
            <w:r w:rsidRPr="006E3740">
              <w:rPr>
                <w:rStyle w:val="afd"/>
                <w:rFonts w:ascii="Times New Roman" w:hAnsi="Times New Roman" w:cs="Times New Roman"/>
                <w:b w:val="0"/>
                <w:sz w:val="12"/>
                <w:szCs w:val="12"/>
              </w:rPr>
              <w:t>Принятие решения по заявл</w:t>
            </w:r>
            <w:r w:rsidR="00E91CE5">
              <w:rPr>
                <w:rStyle w:val="afd"/>
                <w:rFonts w:ascii="Times New Roman" w:hAnsi="Times New Roman" w:cs="Times New Roman"/>
                <w:b w:val="0"/>
                <w:sz w:val="12"/>
                <w:szCs w:val="12"/>
              </w:rPr>
              <w:t xml:space="preserve">ению лица об отказе от права на </w:t>
            </w:r>
            <w:r w:rsidRPr="006E3740">
              <w:rPr>
                <w:rStyle w:val="afd"/>
                <w:rFonts w:ascii="Times New Roman" w:hAnsi="Times New Roman" w:cs="Times New Roman"/>
                <w:b w:val="0"/>
                <w:sz w:val="12"/>
                <w:szCs w:val="12"/>
              </w:rPr>
              <w:t>земельный участок</w:t>
            </w:r>
          </w:p>
        </w:tc>
        <w:tc>
          <w:tcPr>
            <w:tcW w:w="1558" w:type="pct"/>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Земельный кодекс РФ;</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25.10.2001г. №137-ФЗ «О введении в действие Земельного кодекса Российской Федерации»;</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06.10.2003г. №131-ФЗ «Об общих принципах организации местного самоуправления в Российской Федерации»;</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E3740" w:rsidRPr="006E3740" w:rsidRDefault="006E3740" w:rsidP="00336D8F">
            <w:pPr>
              <w:jc w:val="center"/>
              <w:rPr>
                <w:rFonts w:ascii="Times New Roman" w:hAnsi="Times New Roman" w:cs="Times New Roman"/>
                <w:sz w:val="12"/>
                <w:szCs w:val="12"/>
              </w:rPr>
            </w:pPr>
            <w:r w:rsidRPr="006E3740">
              <w:rPr>
                <w:rFonts w:ascii="Times New Roman" w:hAnsi="Times New Roman" w:cs="Times New Roman"/>
                <w:sz w:val="12"/>
                <w:szCs w:val="12"/>
              </w:rPr>
              <w:t>- Закон Самарской области от</w:t>
            </w:r>
            <w:r w:rsidR="00336D8F">
              <w:rPr>
                <w:rFonts w:ascii="Times New Roman" w:hAnsi="Times New Roman" w:cs="Times New Roman"/>
                <w:sz w:val="12"/>
                <w:szCs w:val="12"/>
              </w:rPr>
              <w:t xml:space="preserve"> 11.03.2005г. № 94-ГД «О земле»</w:t>
            </w:r>
          </w:p>
        </w:tc>
        <w:tc>
          <w:tcPr>
            <w:tcW w:w="1009" w:type="pct"/>
            <w:vAlign w:val="center"/>
          </w:tcPr>
          <w:p w:rsidR="006E3740" w:rsidRPr="006E3740" w:rsidRDefault="006E3740" w:rsidP="006E3740">
            <w:pPr>
              <w:autoSpaceDE w:val="0"/>
              <w:autoSpaceDN w:val="0"/>
              <w:adjustRightInd w:val="0"/>
              <w:jc w:val="center"/>
              <w:rPr>
                <w:rFonts w:ascii="Times New Roman" w:eastAsia="Arial Unicode MS" w:hAnsi="Times New Roman" w:cs="Times New Roman"/>
                <w:sz w:val="12"/>
                <w:szCs w:val="12"/>
              </w:rPr>
            </w:pPr>
            <w:r w:rsidRPr="006E3740">
              <w:rPr>
                <w:rFonts w:ascii="Times New Roman" w:eastAsia="Arial Unicode MS" w:hAnsi="Times New Roman" w:cs="Times New Roman"/>
                <w:sz w:val="12"/>
                <w:szCs w:val="12"/>
              </w:rPr>
              <w:t>Комитет по управлению</w:t>
            </w:r>
          </w:p>
          <w:p w:rsidR="006E3740" w:rsidRPr="006E3740" w:rsidRDefault="006E3740" w:rsidP="006E3740">
            <w:pPr>
              <w:autoSpaceDE w:val="0"/>
              <w:autoSpaceDN w:val="0"/>
              <w:adjustRightInd w:val="0"/>
              <w:jc w:val="center"/>
              <w:rPr>
                <w:rFonts w:ascii="Times New Roman" w:eastAsia="Arial Unicode MS" w:hAnsi="Times New Roman" w:cs="Times New Roman"/>
                <w:sz w:val="12"/>
                <w:szCs w:val="12"/>
              </w:rPr>
            </w:pPr>
            <w:r w:rsidRPr="006E3740">
              <w:rPr>
                <w:rFonts w:ascii="Times New Roman" w:eastAsia="Arial Unicode MS" w:hAnsi="Times New Roman" w:cs="Times New Roman"/>
                <w:sz w:val="12"/>
                <w:szCs w:val="12"/>
              </w:rPr>
              <w:t>муниципальным имуществом муниципального района Сергиевский</w:t>
            </w:r>
          </w:p>
          <w:p w:rsidR="006E3740" w:rsidRPr="006E3740" w:rsidRDefault="006E3740" w:rsidP="006E3740">
            <w:pPr>
              <w:autoSpaceDE w:val="0"/>
              <w:autoSpaceDN w:val="0"/>
              <w:adjustRightInd w:val="0"/>
              <w:jc w:val="center"/>
              <w:rPr>
                <w:rFonts w:ascii="Times New Roman" w:eastAsia="Arial Unicode MS" w:hAnsi="Times New Roman" w:cs="Times New Roman"/>
                <w:sz w:val="12"/>
                <w:szCs w:val="12"/>
                <w:highlight w:val="yellow"/>
              </w:rPr>
            </w:pPr>
          </w:p>
        </w:tc>
        <w:tc>
          <w:tcPr>
            <w:tcW w:w="1192" w:type="pct"/>
            <w:gridSpan w:val="2"/>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Юридические лица,</w:t>
            </w:r>
          </w:p>
          <w:p w:rsidR="006E3740" w:rsidRPr="006E3740" w:rsidRDefault="006E3740" w:rsidP="006E3740">
            <w:pPr>
              <w:jc w:val="center"/>
              <w:rPr>
                <w:rFonts w:ascii="Times New Roman" w:hAnsi="Times New Roman" w:cs="Times New Roman"/>
                <w:sz w:val="12"/>
                <w:szCs w:val="12"/>
                <w:highlight w:val="yellow"/>
              </w:rPr>
            </w:pPr>
            <w:r w:rsidRPr="006E3740">
              <w:rPr>
                <w:rFonts w:ascii="Times New Roman" w:hAnsi="Times New Roman" w:cs="Times New Roman"/>
                <w:sz w:val="12"/>
                <w:szCs w:val="12"/>
              </w:rPr>
              <w:t>физические лица</w:t>
            </w:r>
          </w:p>
        </w:tc>
        <w:tc>
          <w:tcPr>
            <w:tcW w:w="276"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highlight w:val="yellow"/>
              </w:rPr>
            </w:pPr>
            <w:r w:rsidRPr="006E3740">
              <w:rPr>
                <w:rFonts w:ascii="Times New Roman" w:hAnsi="Times New Roman" w:cs="Times New Roman"/>
                <w:sz w:val="12"/>
                <w:szCs w:val="12"/>
              </w:rPr>
              <w:t>Бюджетные средства</w:t>
            </w:r>
          </w:p>
        </w:tc>
        <w:tc>
          <w:tcPr>
            <w:tcW w:w="161" w:type="pct"/>
            <w:textDirection w:val="btLr"/>
            <w:vAlign w:val="center"/>
          </w:tcPr>
          <w:p w:rsidR="006E3740" w:rsidRPr="006E3740" w:rsidRDefault="006E3740" w:rsidP="00336D8F">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Бесплатно</w:t>
            </w:r>
          </w:p>
        </w:tc>
      </w:tr>
      <w:tr w:rsidR="009E7E7C" w:rsidRPr="006E3740" w:rsidTr="00E91CE5">
        <w:trPr>
          <w:cantSplit/>
          <w:trHeight w:val="1134"/>
        </w:trPr>
        <w:tc>
          <w:tcPr>
            <w:tcW w:w="250" w:type="pct"/>
            <w:vAlign w:val="center"/>
          </w:tcPr>
          <w:p w:rsidR="006E3740" w:rsidRPr="006E3740" w:rsidRDefault="006E3740" w:rsidP="006E3740">
            <w:pPr>
              <w:autoSpaceDE w:val="0"/>
              <w:autoSpaceDN w:val="0"/>
              <w:adjustRightInd w:val="0"/>
              <w:jc w:val="center"/>
              <w:rPr>
                <w:rFonts w:ascii="Times New Roman" w:hAnsi="Times New Roman" w:cs="Times New Roman"/>
                <w:b/>
                <w:sz w:val="12"/>
                <w:szCs w:val="12"/>
              </w:rPr>
            </w:pPr>
            <w:r w:rsidRPr="006E3740">
              <w:rPr>
                <w:rFonts w:ascii="Times New Roman" w:hAnsi="Times New Roman" w:cs="Times New Roman"/>
                <w:b/>
                <w:sz w:val="12"/>
                <w:szCs w:val="12"/>
              </w:rPr>
              <w:t>8</w:t>
            </w:r>
          </w:p>
        </w:tc>
        <w:tc>
          <w:tcPr>
            <w:tcW w:w="554" w:type="pct"/>
            <w:textDirection w:val="btLr"/>
            <w:vAlign w:val="center"/>
          </w:tcPr>
          <w:p w:rsidR="006E3740" w:rsidRPr="006E3740" w:rsidRDefault="006E3740" w:rsidP="00E91CE5">
            <w:pPr>
              <w:ind w:left="113" w:right="113"/>
              <w:jc w:val="center"/>
              <w:rPr>
                <w:rStyle w:val="afd"/>
                <w:rFonts w:ascii="Times New Roman" w:hAnsi="Times New Roman" w:cs="Times New Roman"/>
                <w:b w:val="0"/>
                <w:sz w:val="12"/>
                <w:szCs w:val="12"/>
              </w:rPr>
            </w:pPr>
            <w:r w:rsidRPr="006E3740">
              <w:rPr>
                <w:rStyle w:val="afd"/>
                <w:rFonts w:ascii="Times New Roman" w:hAnsi="Times New Roman" w:cs="Times New Roman"/>
                <w:b w:val="0"/>
                <w:sz w:val="12"/>
                <w:szCs w:val="12"/>
              </w:rPr>
              <w:t>Предоставление земельных участков, находящихся в муниципальной собственности, либо государственная собственность на которые не разграничена, отдельным категориям физических и юридич</w:t>
            </w:r>
            <w:r w:rsidR="00E91CE5">
              <w:rPr>
                <w:rStyle w:val="afd"/>
                <w:rFonts w:ascii="Times New Roman" w:hAnsi="Times New Roman" w:cs="Times New Roman"/>
                <w:b w:val="0"/>
                <w:sz w:val="12"/>
                <w:szCs w:val="12"/>
              </w:rPr>
              <w:t>еских лиц без проведения торгов</w:t>
            </w:r>
          </w:p>
        </w:tc>
        <w:tc>
          <w:tcPr>
            <w:tcW w:w="1558" w:type="pct"/>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Земельный кодекс РФ;</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25.10.2001г. №137-ФЗ «О введении в действие Земельного кодекса Российской Федерации»;</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06.10.2003г. №131-ФЗ «Об общих принципах организации местного самоуправления в Российской Федерации»;</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xml:space="preserve">-  Приказ </w:t>
            </w:r>
            <w:proofErr w:type="spellStart"/>
            <w:r w:rsidRPr="006E3740">
              <w:rPr>
                <w:rFonts w:ascii="Times New Roman" w:hAnsi="Times New Roman" w:cs="Times New Roman"/>
                <w:sz w:val="12"/>
                <w:szCs w:val="12"/>
              </w:rPr>
              <w:t>Росреестра</w:t>
            </w:r>
            <w:proofErr w:type="spellEnd"/>
            <w:r w:rsidRPr="006E3740">
              <w:rPr>
                <w:rFonts w:ascii="Times New Roman" w:hAnsi="Times New Roman" w:cs="Times New Roman"/>
                <w:sz w:val="12"/>
                <w:szCs w:val="12"/>
              </w:rPr>
              <w:t xml:space="preserve"> от 02.09.2020г. №</w:t>
            </w:r>
            <w:proofErr w:type="gramStart"/>
            <w:r w:rsidRPr="006E3740">
              <w:rPr>
                <w:rFonts w:ascii="Times New Roman" w:hAnsi="Times New Roman" w:cs="Times New Roman"/>
                <w:sz w:val="12"/>
                <w:szCs w:val="12"/>
              </w:rPr>
              <w:t>П</w:t>
            </w:r>
            <w:proofErr w:type="gramEnd"/>
            <w:r w:rsidRPr="006E3740">
              <w:rPr>
                <w:rFonts w:ascii="Times New Roman" w:hAnsi="Times New Roman" w:cs="Times New Roman"/>
                <w:sz w:val="12"/>
                <w:szCs w:val="12"/>
              </w:rPr>
              <w:t>/0321 «Об утверждении перечня документов, подтверждающих право заявителя на приобретение земельного участка без проведения торгов»;</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Закон Самарской области от 11.03.2005г. № 94-ГД «О земле»;</w:t>
            </w:r>
          </w:p>
          <w:p w:rsidR="006E3740" w:rsidRPr="006E3740" w:rsidRDefault="006E3740" w:rsidP="00336D8F">
            <w:pPr>
              <w:jc w:val="center"/>
              <w:rPr>
                <w:rFonts w:ascii="Times New Roman" w:hAnsi="Times New Roman" w:cs="Times New Roman"/>
                <w:sz w:val="12"/>
                <w:szCs w:val="12"/>
              </w:rPr>
            </w:pPr>
            <w:r w:rsidRPr="006E3740">
              <w:rPr>
                <w:rFonts w:ascii="Times New Roman" w:hAnsi="Times New Roman" w:cs="Times New Roman"/>
                <w:sz w:val="12"/>
                <w:szCs w:val="12"/>
              </w:rPr>
              <w:t>- Закон Самарской области от 13.04.2015г.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w:t>
            </w:r>
            <w:r w:rsidR="00336D8F">
              <w:rPr>
                <w:rFonts w:ascii="Times New Roman" w:hAnsi="Times New Roman" w:cs="Times New Roman"/>
                <w:sz w:val="12"/>
                <w:szCs w:val="12"/>
              </w:rPr>
              <w:t>ципальной собственности»</w:t>
            </w:r>
          </w:p>
        </w:tc>
        <w:tc>
          <w:tcPr>
            <w:tcW w:w="1009" w:type="pct"/>
            <w:vAlign w:val="center"/>
          </w:tcPr>
          <w:p w:rsidR="006E3740" w:rsidRPr="006E3740" w:rsidRDefault="006E3740" w:rsidP="006E3740">
            <w:pPr>
              <w:autoSpaceDE w:val="0"/>
              <w:autoSpaceDN w:val="0"/>
              <w:adjustRightInd w:val="0"/>
              <w:jc w:val="center"/>
              <w:rPr>
                <w:rFonts w:ascii="Times New Roman" w:eastAsia="Arial Unicode MS" w:hAnsi="Times New Roman" w:cs="Times New Roman"/>
                <w:sz w:val="12"/>
                <w:szCs w:val="12"/>
              </w:rPr>
            </w:pPr>
            <w:r w:rsidRPr="006E3740">
              <w:rPr>
                <w:rFonts w:ascii="Times New Roman" w:eastAsia="Arial Unicode MS" w:hAnsi="Times New Roman" w:cs="Times New Roman"/>
                <w:sz w:val="12"/>
                <w:szCs w:val="12"/>
              </w:rPr>
              <w:t>Комитет по управлению</w:t>
            </w:r>
          </w:p>
          <w:p w:rsidR="006E3740" w:rsidRPr="006E3740" w:rsidRDefault="006E3740" w:rsidP="006E3740">
            <w:pPr>
              <w:autoSpaceDE w:val="0"/>
              <w:autoSpaceDN w:val="0"/>
              <w:adjustRightInd w:val="0"/>
              <w:jc w:val="center"/>
              <w:rPr>
                <w:rFonts w:ascii="Times New Roman" w:eastAsia="Arial Unicode MS" w:hAnsi="Times New Roman" w:cs="Times New Roman"/>
                <w:sz w:val="12"/>
                <w:szCs w:val="12"/>
              </w:rPr>
            </w:pPr>
            <w:r w:rsidRPr="006E3740">
              <w:rPr>
                <w:rFonts w:ascii="Times New Roman" w:eastAsia="Arial Unicode MS" w:hAnsi="Times New Roman" w:cs="Times New Roman"/>
                <w:sz w:val="12"/>
                <w:szCs w:val="12"/>
              </w:rPr>
              <w:t>муниципальным имуществом муниципального района Сергиевский</w:t>
            </w:r>
          </w:p>
          <w:p w:rsidR="006E3740" w:rsidRPr="006E3740" w:rsidRDefault="006E3740" w:rsidP="006E3740">
            <w:pPr>
              <w:autoSpaceDE w:val="0"/>
              <w:autoSpaceDN w:val="0"/>
              <w:adjustRightInd w:val="0"/>
              <w:jc w:val="center"/>
              <w:rPr>
                <w:rFonts w:ascii="Times New Roman" w:eastAsia="Arial Unicode MS" w:hAnsi="Times New Roman" w:cs="Times New Roman"/>
                <w:sz w:val="12"/>
                <w:szCs w:val="12"/>
              </w:rPr>
            </w:pPr>
          </w:p>
        </w:tc>
        <w:tc>
          <w:tcPr>
            <w:tcW w:w="1192" w:type="pct"/>
            <w:gridSpan w:val="2"/>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Юридические лица,</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физические лица</w:t>
            </w:r>
          </w:p>
        </w:tc>
        <w:tc>
          <w:tcPr>
            <w:tcW w:w="276"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Бюджетные средства</w:t>
            </w:r>
          </w:p>
        </w:tc>
        <w:tc>
          <w:tcPr>
            <w:tcW w:w="161" w:type="pct"/>
            <w:textDirection w:val="btLr"/>
            <w:vAlign w:val="center"/>
          </w:tcPr>
          <w:p w:rsidR="006E3740" w:rsidRPr="006E3740" w:rsidRDefault="006E3740" w:rsidP="00336D8F">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Бесплатно</w:t>
            </w:r>
          </w:p>
        </w:tc>
      </w:tr>
      <w:tr w:rsidR="009E7E7C" w:rsidRPr="006E3740" w:rsidTr="00E91CE5">
        <w:trPr>
          <w:cantSplit/>
          <w:trHeight w:val="1134"/>
        </w:trPr>
        <w:tc>
          <w:tcPr>
            <w:tcW w:w="250" w:type="pct"/>
            <w:vAlign w:val="center"/>
          </w:tcPr>
          <w:p w:rsidR="006E3740" w:rsidRPr="006E3740" w:rsidRDefault="006E3740" w:rsidP="006E3740">
            <w:pPr>
              <w:autoSpaceDE w:val="0"/>
              <w:autoSpaceDN w:val="0"/>
              <w:adjustRightInd w:val="0"/>
              <w:jc w:val="center"/>
              <w:rPr>
                <w:rFonts w:ascii="Times New Roman" w:hAnsi="Times New Roman" w:cs="Times New Roman"/>
                <w:b/>
                <w:sz w:val="12"/>
                <w:szCs w:val="12"/>
                <w:highlight w:val="green"/>
              </w:rPr>
            </w:pPr>
            <w:r w:rsidRPr="006E3740">
              <w:rPr>
                <w:rFonts w:ascii="Times New Roman" w:hAnsi="Times New Roman" w:cs="Times New Roman"/>
                <w:b/>
                <w:sz w:val="12"/>
                <w:szCs w:val="12"/>
              </w:rPr>
              <w:lastRenderedPageBreak/>
              <w:t>9</w:t>
            </w:r>
          </w:p>
        </w:tc>
        <w:tc>
          <w:tcPr>
            <w:tcW w:w="554" w:type="pct"/>
            <w:textDirection w:val="btLr"/>
            <w:vAlign w:val="center"/>
          </w:tcPr>
          <w:p w:rsidR="006E3740" w:rsidRPr="00E91CE5" w:rsidRDefault="006E3740" w:rsidP="00E91CE5">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 xml:space="preserve">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находящихся в муниципальной собственности, а также государственная </w:t>
            </w:r>
            <w:proofErr w:type="gramStart"/>
            <w:r w:rsidRPr="006E3740">
              <w:rPr>
                <w:rFonts w:ascii="Times New Roman" w:hAnsi="Times New Roman" w:cs="Times New Roman"/>
                <w:sz w:val="12"/>
                <w:szCs w:val="12"/>
              </w:rPr>
              <w:t>собственн</w:t>
            </w:r>
            <w:r w:rsidR="00E91CE5">
              <w:rPr>
                <w:rFonts w:ascii="Times New Roman" w:hAnsi="Times New Roman" w:cs="Times New Roman"/>
                <w:sz w:val="12"/>
                <w:szCs w:val="12"/>
              </w:rPr>
              <w:t>ость</w:t>
            </w:r>
            <w:proofErr w:type="gramEnd"/>
            <w:r w:rsidR="00E91CE5">
              <w:rPr>
                <w:rFonts w:ascii="Times New Roman" w:hAnsi="Times New Roman" w:cs="Times New Roman"/>
                <w:sz w:val="12"/>
                <w:szCs w:val="12"/>
              </w:rPr>
              <w:t xml:space="preserve"> на которые не разграничена</w:t>
            </w:r>
          </w:p>
        </w:tc>
        <w:tc>
          <w:tcPr>
            <w:tcW w:w="1558" w:type="pct"/>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Земельный кодекс РФ;</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25.10.2001г. №137-ФЗ «О введении в действие Земельного кодекса Российской Федерации»;</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РФ № 131-ФЗ от 06.10.2003г. «Об общих принципах организации местного самоуправления в РФ»;</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Закон Самарской области от 11.03.2005г. № 94-ГД «О земле»</w:t>
            </w:r>
          </w:p>
          <w:p w:rsidR="006E3740" w:rsidRPr="006E3740" w:rsidRDefault="006E3740" w:rsidP="006E3740">
            <w:pPr>
              <w:jc w:val="center"/>
              <w:rPr>
                <w:rFonts w:ascii="Times New Roman" w:hAnsi="Times New Roman" w:cs="Times New Roman"/>
                <w:sz w:val="12"/>
                <w:szCs w:val="12"/>
                <w:highlight w:val="yellow"/>
              </w:rPr>
            </w:pPr>
          </w:p>
        </w:tc>
        <w:tc>
          <w:tcPr>
            <w:tcW w:w="1009" w:type="pct"/>
            <w:vAlign w:val="center"/>
          </w:tcPr>
          <w:p w:rsidR="006E3740" w:rsidRPr="006E3740" w:rsidRDefault="006E3740" w:rsidP="006E3740">
            <w:pPr>
              <w:autoSpaceDE w:val="0"/>
              <w:autoSpaceDN w:val="0"/>
              <w:adjustRightInd w:val="0"/>
              <w:jc w:val="center"/>
              <w:rPr>
                <w:rFonts w:ascii="Times New Roman" w:eastAsia="Arial Unicode MS" w:hAnsi="Times New Roman" w:cs="Times New Roman"/>
                <w:sz w:val="12"/>
                <w:szCs w:val="12"/>
              </w:rPr>
            </w:pPr>
            <w:r w:rsidRPr="006E3740">
              <w:rPr>
                <w:rFonts w:ascii="Times New Roman" w:eastAsia="Arial Unicode MS" w:hAnsi="Times New Roman" w:cs="Times New Roman"/>
                <w:sz w:val="12"/>
                <w:szCs w:val="12"/>
              </w:rPr>
              <w:t>Комитет по управлению</w:t>
            </w:r>
          </w:p>
          <w:p w:rsidR="006E3740" w:rsidRPr="006E3740" w:rsidRDefault="006E3740" w:rsidP="006E3740">
            <w:pPr>
              <w:autoSpaceDE w:val="0"/>
              <w:autoSpaceDN w:val="0"/>
              <w:adjustRightInd w:val="0"/>
              <w:jc w:val="center"/>
              <w:rPr>
                <w:rFonts w:ascii="Times New Roman" w:eastAsia="Arial Unicode MS" w:hAnsi="Times New Roman" w:cs="Times New Roman"/>
                <w:sz w:val="12"/>
                <w:szCs w:val="12"/>
                <w:highlight w:val="yellow"/>
              </w:rPr>
            </w:pPr>
            <w:r w:rsidRPr="006E3740">
              <w:rPr>
                <w:rFonts w:ascii="Times New Roman" w:eastAsia="Arial Unicode MS" w:hAnsi="Times New Roman" w:cs="Times New Roman"/>
                <w:sz w:val="12"/>
                <w:szCs w:val="12"/>
              </w:rPr>
              <w:t>муниципальным имуществом муниципального района Сергиевский</w:t>
            </w:r>
          </w:p>
        </w:tc>
        <w:tc>
          <w:tcPr>
            <w:tcW w:w="1192" w:type="pct"/>
            <w:gridSpan w:val="2"/>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xml:space="preserve">Физические и юридические лица, которым земельные участки, находящихся в муниципальной собственности, предоставлены на праве аренды или безвозмездного пользования, в случае образования земельных участков путем раздела земельного участка, предоставленного указанным физическому или юридическому лицу на праве аренды или безвозмездного пользования; </w:t>
            </w:r>
            <w:proofErr w:type="gramStart"/>
            <w:r w:rsidRPr="006E3740">
              <w:rPr>
                <w:rFonts w:ascii="Times New Roman" w:hAnsi="Times New Roman" w:cs="Times New Roman"/>
                <w:sz w:val="12"/>
                <w:szCs w:val="12"/>
              </w:rPr>
              <w:t>юридические лица, обладающие правом постоянного (бессрочного) пользования земельными участками, находящихся в муниципальной собственности, в случае образования земельных участков путем раздела земельного участка, находящегося в муниципальной собственности и предоставленного юридическому лицу на праве постоянного (бессрочного) пользования;</w:t>
            </w:r>
            <w:proofErr w:type="gramEnd"/>
          </w:p>
          <w:p w:rsidR="006E3740" w:rsidRPr="00336D8F" w:rsidRDefault="006E3740" w:rsidP="00336D8F">
            <w:pPr>
              <w:jc w:val="center"/>
              <w:rPr>
                <w:rFonts w:ascii="Times New Roman" w:hAnsi="Times New Roman" w:cs="Times New Roman"/>
                <w:sz w:val="12"/>
                <w:szCs w:val="12"/>
              </w:rPr>
            </w:pPr>
            <w:r w:rsidRPr="006E3740">
              <w:rPr>
                <w:rFonts w:ascii="Times New Roman" w:hAnsi="Times New Roman" w:cs="Times New Roman"/>
                <w:sz w:val="12"/>
                <w:szCs w:val="12"/>
              </w:rPr>
              <w:t xml:space="preserve">физические и юридические лица, заинтересованные в предоставлении испрашиваемого земельного участка, находящегося в муниципальной собственности, путем проведения аукциона по продаже земельного участка, аукциона на право заключения договора аренды земельного участка, в случае, если такой земельный участок предстоит </w:t>
            </w:r>
            <w:proofErr w:type="gramStart"/>
            <w:r w:rsidRPr="006E3740">
              <w:rPr>
                <w:rFonts w:ascii="Times New Roman" w:hAnsi="Times New Roman" w:cs="Times New Roman"/>
                <w:sz w:val="12"/>
                <w:szCs w:val="12"/>
              </w:rPr>
              <w:t>образовать</w:t>
            </w:r>
            <w:proofErr w:type="gramEnd"/>
            <w:r w:rsidRPr="006E3740">
              <w:rPr>
                <w:rFonts w:ascii="Times New Roman" w:hAnsi="Times New Roman" w:cs="Times New Roman"/>
                <w:sz w:val="12"/>
                <w:szCs w:val="12"/>
              </w:rPr>
              <w:t xml:space="preserve"> и не утвержден проект межевания территории, в границах которой предусмотрено</w:t>
            </w:r>
            <w:r w:rsidR="00336D8F">
              <w:rPr>
                <w:rFonts w:ascii="Times New Roman" w:hAnsi="Times New Roman" w:cs="Times New Roman"/>
                <w:sz w:val="12"/>
                <w:szCs w:val="12"/>
              </w:rPr>
              <w:t xml:space="preserve"> образование земельного участка</w:t>
            </w:r>
          </w:p>
        </w:tc>
        <w:tc>
          <w:tcPr>
            <w:tcW w:w="276"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highlight w:val="yellow"/>
              </w:rPr>
            </w:pPr>
            <w:r w:rsidRPr="006E3740">
              <w:rPr>
                <w:rFonts w:ascii="Times New Roman" w:hAnsi="Times New Roman" w:cs="Times New Roman"/>
                <w:sz w:val="12"/>
                <w:szCs w:val="12"/>
              </w:rPr>
              <w:t>Бюджетные средства</w:t>
            </w:r>
          </w:p>
        </w:tc>
        <w:tc>
          <w:tcPr>
            <w:tcW w:w="161" w:type="pct"/>
            <w:textDirection w:val="btLr"/>
            <w:vAlign w:val="center"/>
          </w:tcPr>
          <w:p w:rsidR="006E3740" w:rsidRPr="006E3740" w:rsidRDefault="006E3740" w:rsidP="00336D8F">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Бесплатно</w:t>
            </w:r>
          </w:p>
        </w:tc>
      </w:tr>
      <w:tr w:rsidR="009E7E7C" w:rsidRPr="006E3740" w:rsidTr="00E91CE5">
        <w:trPr>
          <w:cantSplit/>
          <w:trHeight w:val="1134"/>
        </w:trPr>
        <w:tc>
          <w:tcPr>
            <w:tcW w:w="250" w:type="pct"/>
            <w:vAlign w:val="center"/>
          </w:tcPr>
          <w:p w:rsidR="006E3740" w:rsidRPr="006E3740" w:rsidRDefault="006E3740" w:rsidP="006E3740">
            <w:pPr>
              <w:autoSpaceDE w:val="0"/>
              <w:autoSpaceDN w:val="0"/>
              <w:adjustRightInd w:val="0"/>
              <w:jc w:val="center"/>
              <w:rPr>
                <w:rFonts w:ascii="Times New Roman" w:hAnsi="Times New Roman" w:cs="Times New Roman"/>
                <w:b/>
                <w:sz w:val="12"/>
                <w:szCs w:val="12"/>
              </w:rPr>
            </w:pPr>
            <w:r w:rsidRPr="006E3740">
              <w:rPr>
                <w:rFonts w:ascii="Times New Roman" w:hAnsi="Times New Roman" w:cs="Times New Roman"/>
                <w:b/>
                <w:sz w:val="12"/>
                <w:szCs w:val="12"/>
              </w:rPr>
              <w:t>10</w:t>
            </w:r>
          </w:p>
        </w:tc>
        <w:tc>
          <w:tcPr>
            <w:tcW w:w="554" w:type="pct"/>
            <w:textDirection w:val="btLr"/>
            <w:vAlign w:val="center"/>
          </w:tcPr>
          <w:p w:rsidR="006E3740" w:rsidRPr="006E3740" w:rsidRDefault="006E3740" w:rsidP="00E91CE5">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в порядке реализации пре</w:t>
            </w:r>
            <w:r w:rsidR="00E91CE5">
              <w:rPr>
                <w:rFonts w:ascii="Times New Roman" w:hAnsi="Times New Roman" w:cs="Times New Roman"/>
                <w:sz w:val="12"/>
                <w:szCs w:val="12"/>
              </w:rPr>
              <w:t>имущественного права</w:t>
            </w:r>
          </w:p>
        </w:tc>
        <w:tc>
          <w:tcPr>
            <w:tcW w:w="1558" w:type="pct"/>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РФ № 131-ФЗ от 06.10.2003г. «Об общих принципах организации местного самоуправления в РФ»;</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22.07.2008г.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21.12.2001г. №178-ФЗ «О приватизации государственного и муниципального имущества»;</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24.07.2007г. №209-ФЗ «О развитии малого и среднего предпринимательства в Российской Федерации»</w:t>
            </w:r>
          </w:p>
        </w:tc>
        <w:tc>
          <w:tcPr>
            <w:tcW w:w="1009" w:type="pct"/>
            <w:vAlign w:val="center"/>
          </w:tcPr>
          <w:p w:rsidR="006E3740" w:rsidRPr="006E3740" w:rsidRDefault="006E3740" w:rsidP="006E3740">
            <w:pPr>
              <w:autoSpaceDE w:val="0"/>
              <w:autoSpaceDN w:val="0"/>
              <w:adjustRightInd w:val="0"/>
              <w:jc w:val="center"/>
              <w:rPr>
                <w:rFonts w:ascii="Times New Roman" w:eastAsia="Arial Unicode MS" w:hAnsi="Times New Roman" w:cs="Times New Roman"/>
                <w:sz w:val="12"/>
                <w:szCs w:val="12"/>
              </w:rPr>
            </w:pPr>
            <w:r w:rsidRPr="006E3740">
              <w:rPr>
                <w:rFonts w:ascii="Times New Roman" w:eastAsia="Arial Unicode MS" w:hAnsi="Times New Roman" w:cs="Times New Roman"/>
                <w:sz w:val="12"/>
                <w:szCs w:val="12"/>
              </w:rPr>
              <w:t>Комитет по управлению</w:t>
            </w:r>
          </w:p>
          <w:p w:rsidR="006E3740" w:rsidRPr="006E3740" w:rsidRDefault="006E3740" w:rsidP="006E3740">
            <w:pPr>
              <w:autoSpaceDE w:val="0"/>
              <w:autoSpaceDN w:val="0"/>
              <w:adjustRightInd w:val="0"/>
              <w:jc w:val="center"/>
              <w:rPr>
                <w:rFonts w:ascii="Times New Roman" w:eastAsia="Arial Unicode MS" w:hAnsi="Times New Roman" w:cs="Times New Roman"/>
                <w:sz w:val="12"/>
                <w:szCs w:val="12"/>
              </w:rPr>
            </w:pPr>
            <w:r w:rsidRPr="006E3740">
              <w:rPr>
                <w:rFonts w:ascii="Times New Roman" w:eastAsia="Arial Unicode MS" w:hAnsi="Times New Roman" w:cs="Times New Roman"/>
                <w:sz w:val="12"/>
                <w:szCs w:val="12"/>
              </w:rPr>
              <w:t>муниципальным имуществом муниципального района Сергиевский</w:t>
            </w:r>
          </w:p>
        </w:tc>
        <w:tc>
          <w:tcPr>
            <w:tcW w:w="1192" w:type="pct"/>
            <w:gridSpan w:val="2"/>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Субъекты малого и среднего предпринимательства (юридические лица и индивидуальные предприниматели)</w:t>
            </w:r>
          </w:p>
        </w:tc>
        <w:tc>
          <w:tcPr>
            <w:tcW w:w="276"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highlight w:val="yellow"/>
              </w:rPr>
            </w:pPr>
            <w:r w:rsidRPr="006E3740">
              <w:rPr>
                <w:rFonts w:ascii="Times New Roman" w:hAnsi="Times New Roman" w:cs="Times New Roman"/>
                <w:sz w:val="12"/>
                <w:szCs w:val="12"/>
              </w:rPr>
              <w:t>Бюджетные средства</w:t>
            </w:r>
          </w:p>
        </w:tc>
        <w:tc>
          <w:tcPr>
            <w:tcW w:w="161" w:type="pct"/>
            <w:textDirection w:val="btLr"/>
            <w:vAlign w:val="center"/>
          </w:tcPr>
          <w:p w:rsidR="006E3740" w:rsidRPr="006E3740" w:rsidRDefault="006E3740" w:rsidP="00336D8F">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Бесплатно</w:t>
            </w:r>
          </w:p>
        </w:tc>
      </w:tr>
      <w:tr w:rsidR="006E3740" w:rsidRPr="006E3740" w:rsidTr="009E7E7C">
        <w:trPr>
          <w:trHeight w:val="70"/>
        </w:trPr>
        <w:tc>
          <w:tcPr>
            <w:tcW w:w="4839" w:type="pct"/>
            <w:gridSpan w:val="7"/>
            <w:vAlign w:val="center"/>
          </w:tcPr>
          <w:p w:rsidR="006E3740" w:rsidRPr="006E3740" w:rsidRDefault="006E3740" w:rsidP="006E3740">
            <w:pPr>
              <w:pStyle w:val="afff2"/>
              <w:snapToGrid w:val="0"/>
              <w:jc w:val="center"/>
              <w:rPr>
                <w:b/>
                <w:bCs/>
                <w:sz w:val="12"/>
                <w:szCs w:val="12"/>
              </w:rPr>
            </w:pPr>
            <w:r w:rsidRPr="006E3740">
              <w:rPr>
                <w:b/>
                <w:bCs/>
                <w:sz w:val="12"/>
                <w:szCs w:val="12"/>
              </w:rPr>
              <w:t>МУНИЦИПАЛЬНЫЕ УСЛУГИ В СФЕРЕ ПРИРОДО - И НЕДРОПОЛЬЗОВАНИЯ</w:t>
            </w:r>
          </w:p>
        </w:tc>
        <w:tc>
          <w:tcPr>
            <w:tcW w:w="161" w:type="pct"/>
            <w:vAlign w:val="center"/>
          </w:tcPr>
          <w:p w:rsidR="006E3740" w:rsidRPr="006E3740" w:rsidRDefault="006E3740" w:rsidP="006E3740">
            <w:pPr>
              <w:pStyle w:val="afff2"/>
              <w:snapToGrid w:val="0"/>
              <w:jc w:val="center"/>
              <w:rPr>
                <w:b/>
                <w:bCs/>
                <w:sz w:val="12"/>
                <w:szCs w:val="12"/>
              </w:rPr>
            </w:pPr>
          </w:p>
        </w:tc>
      </w:tr>
      <w:tr w:rsidR="00E91CE5" w:rsidRPr="006E3740" w:rsidTr="00E91CE5">
        <w:trPr>
          <w:cantSplit/>
          <w:trHeight w:val="1134"/>
        </w:trPr>
        <w:tc>
          <w:tcPr>
            <w:tcW w:w="250" w:type="pct"/>
            <w:vAlign w:val="center"/>
          </w:tcPr>
          <w:p w:rsidR="006E3740" w:rsidRPr="006E3740" w:rsidRDefault="006E3740" w:rsidP="006E3740">
            <w:pPr>
              <w:autoSpaceDE w:val="0"/>
              <w:autoSpaceDN w:val="0"/>
              <w:adjustRightInd w:val="0"/>
              <w:jc w:val="center"/>
              <w:rPr>
                <w:rFonts w:ascii="Times New Roman" w:hAnsi="Times New Roman" w:cs="Times New Roman"/>
                <w:b/>
                <w:sz w:val="12"/>
                <w:szCs w:val="12"/>
              </w:rPr>
            </w:pPr>
            <w:r w:rsidRPr="006E3740">
              <w:rPr>
                <w:rFonts w:ascii="Times New Roman" w:hAnsi="Times New Roman" w:cs="Times New Roman"/>
                <w:b/>
                <w:sz w:val="12"/>
                <w:szCs w:val="12"/>
              </w:rPr>
              <w:lastRenderedPageBreak/>
              <w:t>11</w:t>
            </w:r>
          </w:p>
        </w:tc>
        <w:tc>
          <w:tcPr>
            <w:tcW w:w="554" w:type="pct"/>
            <w:textDirection w:val="btLr"/>
            <w:vAlign w:val="center"/>
          </w:tcPr>
          <w:p w:rsidR="006E3740" w:rsidRPr="006E3740" w:rsidRDefault="006E3740" w:rsidP="00E91CE5">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Выдача разрешений на снос зеленых насаждений</w:t>
            </w:r>
          </w:p>
        </w:tc>
        <w:tc>
          <w:tcPr>
            <w:tcW w:w="1558" w:type="pct"/>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06.10.2003г. № 131-ФЗ "Об общих принципах организации местного самоуправления в Российской Федерации";</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10.01.2002г. № 7-ФЗ «Об охране окружающей среды»;</w:t>
            </w:r>
          </w:p>
          <w:p w:rsidR="006E3740" w:rsidRPr="006E3740" w:rsidRDefault="006E3740" w:rsidP="00336D8F">
            <w:pPr>
              <w:jc w:val="center"/>
              <w:rPr>
                <w:rFonts w:ascii="Times New Roman" w:hAnsi="Times New Roman" w:cs="Times New Roman"/>
                <w:sz w:val="12"/>
                <w:szCs w:val="12"/>
              </w:rPr>
            </w:pPr>
            <w:r w:rsidRPr="006E3740">
              <w:rPr>
                <w:rFonts w:ascii="Times New Roman" w:hAnsi="Times New Roman" w:cs="Times New Roman"/>
                <w:sz w:val="12"/>
                <w:szCs w:val="12"/>
              </w:rPr>
              <w:t>- Решение Собрания представителей муниципального района Сергиевский №24 от 29.06.2016г. «Об утверждении Положения о порядке сноса зеленых насаждений и оплате компенсационной стоимости зеленых насаждений на территории мун</w:t>
            </w:r>
            <w:r w:rsidR="00336D8F">
              <w:rPr>
                <w:rFonts w:ascii="Times New Roman" w:hAnsi="Times New Roman" w:cs="Times New Roman"/>
                <w:sz w:val="12"/>
                <w:szCs w:val="12"/>
              </w:rPr>
              <w:t>иципального района Сергиевский»</w:t>
            </w:r>
          </w:p>
        </w:tc>
        <w:tc>
          <w:tcPr>
            <w:tcW w:w="1100" w:type="pct"/>
            <w:gridSpan w:val="2"/>
            <w:vAlign w:val="center"/>
          </w:tcPr>
          <w:p w:rsidR="006E3740" w:rsidRPr="006E3740" w:rsidRDefault="006E3740" w:rsidP="006E3740">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Отдел экологии, природных ресурсов и земельного контроля Контрольного управления администрации муниципального района Сергиевский</w:t>
            </w:r>
          </w:p>
          <w:p w:rsidR="006E3740" w:rsidRPr="006E3740" w:rsidRDefault="006E3740" w:rsidP="006E3740">
            <w:pPr>
              <w:autoSpaceDE w:val="0"/>
              <w:autoSpaceDN w:val="0"/>
              <w:adjustRightInd w:val="0"/>
              <w:jc w:val="center"/>
              <w:rPr>
                <w:rFonts w:ascii="Times New Roman" w:hAnsi="Times New Roman" w:cs="Times New Roman"/>
                <w:sz w:val="12"/>
                <w:szCs w:val="12"/>
                <w:highlight w:val="yellow"/>
              </w:rPr>
            </w:pPr>
          </w:p>
        </w:tc>
        <w:tc>
          <w:tcPr>
            <w:tcW w:w="1100" w:type="pct"/>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Юридические лица,</w:t>
            </w:r>
          </w:p>
          <w:p w:rsidR="006E3740" w:rsidRPr="006E3740" w:rsidRDefault="006E3740" w:rsidP="006E3740">
            <w:pPr>
              <w:jc w:val="center"/>
              <w:rPr>
                <w:rFonts w:ascii="Times New Roman" w:hAnsi="Times New Roman" w:cs="Times New Roman"/>
                <w:sz w:val="12"/>
                <w:szCs w:val="12"/>
                <w:highlight w:val="yellow"/>
              </w:rPr>
            </w:pPr>
            <w:r w:rsidRPr="006E3740">
              <w:rPr>
                <w:rFonts w:ascii="Times New Roman" w:hAnsi="Times New Roman" w:cs="Times New Roman"/>
                <w:sz w:val="12"/>
                <w:szCs w:val="12"/>
              </w:rPr>
              <w:t>физические лица, индивидуальные предприниматели</w:t>
            </w:r>
          </w:p>
        </w:tc>
        <w:tc>
          <w:tcPr>
            <w:tcW w:w="276" w:type="pct"/>
            <w:textDirection w:val="btLr"/>
            <w:vAlign w:val="center"/>
          </w:tcPr>
          <w:p w:rsidR="006E3740" w:rsidRPr="006E3740" w:rsidRDefault="006E3740" w:rsidP="009E7E7C">
            <w:pPr>
              <w:ind w:left="113" w:right="113"/>
              <w:jc w:val="center"/>
              <w:rPr>
                <w:rFonts w:ascii="Times New Roman" w:hAnsi="Times New Roman" w:cs="Times New Roman"/>
                <w:sz w:val="12"/>
                <w:szCs w:val="12"/>
                <w:highlight w:val="yellow"/>
              </w:rPr>
            </w:pPr>
            <w:r w:rsidRPr="006E3740">
              <w:rPr>
                <w:rFonts w:ascii="Times New Roman" w:hAnsi="Times New Roman" w:cs="Times New Roman"/>
                <w:sz w:val="12"/>
                <w:szCs w:val="12"/>
              </w:rPr>
              <w:t>Бюджетные средства</w:t>
            </w:r>
          </w:p>
        </w:tc>
        <w:tc>
          <w:tcPr>
            <w:tcW w:w="161" w:type="pct"/>
            <w:textDirection w:val="btLr"/>
            <w:vAlign w:val="center"/>
          </w:tcPr>
          <w:p w:rsidR="006E3740" w:rsidRPr="006E3740" w:rsidRDefault="006E3740" w:rsidP="00336D8F">
            <w:pPr>
              <w:ind w:left="113" w:right="113"/>
              <w:jc w:val="center"/>
              <w:rPr>
                <w:rFonts w:ascii="Times New Roman" w:hAnsi="Times New Roman" w:cs="Times New Roman"/>
                <w:sz w:val="12"/>
                <w:szCs w:val="12"/>
              </w:rPr>
            </w:pPr>
            <w:r w:rsidRPr="006E3740">
              <w:rPr>
                <w:rFonts w:ascii="Times New Roman" w:hAnsi="Times New Roman" w:cs="Times New Roman"/>
                <w:sz w:val="12"/>
                <w:szCs w:val="12"/>
              </w:rPr>
              <w:t>Бесплатно</w:t>
            </w:r>
          </w:p>
        </w:tc>
      </w:tr>
      <w:tr w:rsidR="00E91CE5" w:rsidRPr="006E3740" w:rsidTr="00E91CE5">
        <w:trPr>
          <w:cantSplit/>
          <w:trHeight w:val="1134"/>
        </w:trPr>
        <w:tc>
          <w:tcPr>
            <w:tcW w:w="250" w:type="pct"/>
            <w:vAlign w:val="center"/>
          </w:tcPr>
          <w:p w:rsidR="006E3740" w:rsidRPr="006E3740" w:rsidRDefault="006E3740" w:rsidP="006E3740">
            <w:pPr>
              <w:autoSpaceDE w:val="0"/>
              <w:autoSpaceDN w:val="0"/>
              <w:adjustRightInd w:val="0"/>
              <w:jc w:val="center"/>
              <w:rPr>
                <w:rFonts w:ascii="Times New Roman" w:hAnsi="Times New Roman" w:cs="Times New Roman"/>
                <w:b/>
                <w:sz w:val="12"/>
                <w:szCs w:val="12"/>
              </w:rPr>
            </w:pPr>
            <w:r w:rsidRPr="006E3740">
              <w:rPr>
                <w:rFonts w:ascii="Times New Roman" w:hAnsi="Times New Roman" w:cs="Times New Roman"/>
                <w:b/>
                <w:sz w:val="12"/>
                <w:szCs w:val="12"/>
              </w:rPr>
              <w:t>12</w:t>
            </w:r>
          </w:p>
        </w:tc>
        <w:tc>
          <w:tcPr>
            <w:tcW w:w="554" w:type="pct"/>
            <w:textDirection w:val="btLr"/>
            <w:vAlign w:val="center"/>
          </w:tcPr>
          <w:p w:rsidR="006E3740" w:rsidRPr="006E3740" w:rsidRDefault="006E3740" w:rsidP="00E91CE5">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Регистрация заявления о проведении общественной экологической экспертизы</w:t>
            </w:r>
          </w:p>
        </w:tc>
        <w:tc>
          <w:tcPr>
            <w:tcW w:w="1558" w:type="pct"/>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06.10.2003г. № 131-ФЗ "Об общих принципах организации местного самоуправления в Российской Федерации";</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23.11.1995г. №174-ФЗ «Об экологической экспертизе»;</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10.01.2002г. №7-ФЗ «Об охране окружающей среды»;</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Постановление Правительства РФ от 07.11.2020г. №1796 «Об утверждении Положения о проведении государственной экологической экспертизы»</w:t>
            </w:r>
          </w:p>
        </w:tc>
        <w:tc>
          <w:tcPr>
            <w:tcW w:w="1100" w:type="pct"/>
            <w:gridSpan w:val="2"/>
            <w:vAlign w:val="center"/>
          </w:tcPr>
          <w:p w:rsidR="006E3740" w:rsidRPr="006E3740" w:rsidRDefault="006E3740" w:rsidP="00E91CE5">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Отдел экологии, природных ресурсов и земельного контроля Контрольного управления администрации му</w:t>
            </w:r>
            <w:r w:rsidR="00E91CE5">
              <w:rPr>
                <w:rFonts w:ascii="Times New Roman" w:hAnsi="Times New Roman" w:cs="Times New Roman"/>
                <w:sz w:val="12"/>
                <w:szCs w:val="12"/>
              </w:rPr>
              <w:t>ниципального района Сергиевский</w:t>
            </w:r>
          </w:p>
        </w:tc>
        <w:tc>
          <w:tcPr>
            <w:tcW w:w="1100" w:type="pct"/>
            <w:vAlign w:val="center"/>
          </w:tcPr>
          <w:p w:rsidR="006E3740" w:rsidRPr="006E3740" w:rsidRDefault="006E3740" w:rsidP="00E91CE5">
            <w:pPr>
              <w:jc w:val="center"/>
              <w:rPr>
                <w:rFonts w:ascii="Times New Roman" w:hAnsi="Times New Roman" w:cs="Times New Roman"/>
                <w:sz w:val="12"/>
                <w:szCs w:val="12"/>
              </w:rPr>
            </w:pPr>
            <w:proofErr w:type="gramStart"/>
            <w:r w:rsidRPr="006E3740">
              <w:rPr>
                <w:rFonts w:ascii="Times New Roman" w:hAnsi="Times New Roman" w:cs="Times New Roman"/>
                <w:sz w:val="12"/>
                <w:szCs w:val="12"/>
              </w:rPr>
              <w:t>Общественные организации (объединения), зарегистрированные в установленном законодательством Российской Федерации порядке, основным направлением деятельности которых, в соответствии с их уставами, является охрана окружающей среды, в том числе организация и пров</w:t>
            </w:r>
            <w:r w:rsidR="00E91CE5">
              <w:rPr>
                <w:rFonts w:ascii="Times New Roman" w:hAnsi="Times New Roman" w:cs="Times New Roman"/>
                <w:sz w:val="12"/>
                <w:szCs w:val="12"/>
              </w:rPr>
              <w:t>едение экологической экспертизы</w:t>
            </w:r>
            <w:proofErr w:type="gramEnd"/>
          </w:p>
        </w:tc>
        <w:tc>
          <w:tcPr>
            <w:tcW w:w="276" w:type="pct"/>
            <w:textDirection w:val="btLr"/>
            <w:vAlign w:val="center"/>
          </w:tcPr>
          <w:p w:rsidR="006E3740" w:rsidRPr="006E3740" w:rsidRDefault="006E3740" w:rsidP="009E7E7C">
            <w:pPr>
              <w:ind w:left="113" w:right="113"/>
              <w:jc w:val="center"/>
              <w:rPr>
                <w:rFonts w:ascii="Times New Roman" w:hAnsi="Times New Roman" w:cs="Times New Roman"/>
                <w:sz w:val="12"/>
                <w:szCs w:val="12"/>
              </w:rPr>
            </w:pPr>
            <w:r w:rsidRPr="006E3740">
              <w:rPr>
                <w:rFonts w:ascii="Times New Roman" w:hAnsi="Times New Roman" w:cs="Times New Roman"/>
                <w:sz w:val="12"/>
                <w:szCs w:val="12"/>
              </w:rPr>
              <w:t>Бюджетные средства</w:t>
            </w:r>
          </w:p>
        </w:tc>
        <w:tc>
          <w:tcPr>
            <w:tcW w:w="161" w:type="pct"/>
            <w:textDirection w:val="btLr"/>
            <w:vAlign w:val="center"/>
          </w:tcPr>
          <w:p w:rsidR="006E3740" w:rsidRPr="006E3740" w:rsidRDefault="006E3740" w:rsidP="00336D8F">
            <w:pPr>
              <w:ind w:left="113" w:right="113"/>
              <w:jc w:val="center"/>
              <w:rPr>
                <w:rFonts w:ascii="Times New Roman" w:hAnsi="Times New Roman" w:cs="Times New Roman"/>
                <w:sz w:val="12"/>
                <w:szCs w:val="12"/>
              </w:rPr>
            </w:pPr>
            <w:r w:rsidRPr="006E3740">
              <w:rPr>
                <w:rFonts w:ascii="Times New Roman" w:hAnsi="Times New Roman" w:cs="Times New Roman"/>
                <w:sz w:val="12"/>
                <w:szCs w:val="12"/>
              </w:rPr>
              <w:t>Бесплатно</w:t>
            </w:r>
          </w:p>
        </w:tc>
      </w:tr>
      <w:tr w:rsidR="006E3740" w:rsidRPr="006E3740" w:rsidTr="009E7E7C">
        <w:trPr>
          <w:trHeight w:val="70"/>
        </w:trPr>
        <w:tc>
          <w:tcPr>
            <w:tcW w:w="4839" w:type="pct"/>
            <w:gridSpan w:val="7"/>
            <w:vAlign w:val="center"/>
          </w:tcPr>
          <w:p w:rsidR="006E3740" w:rsidRPr="006E3740" w:rsidRDefault="006E3740" w:rsidP="006E3740">
            <w:pPr>
              <w:autoSpaceDE w:val="0"/>
              <w:autoSpaceDN w:val="0"/>
              <w:adjustRightInd w:val="0"/>
              <w:jc w:val="center"/>
              <w:rPr>
                <w:rFonts w:ascii="Times New Roman" w:hAnsi="Times New Roman" w:cs="Times New Roman"/>
                <w:b/>
                <w:sz w:val="12"/>
                <w:szCs w:val="12"/>
              </w:rPr>
            </w:pPr>
            <w:r w:rsidRPr="006E3740">
              <w:rPr>
                <w:rFonts w:ascii="Times New Roman" w:hAnsi="Times New Roman" w:cs="Times New Roman"/>
                <w:b/>
                <w:sz w:val="12"/>
                <w:szCs w:val="12"/>
              </w:rPr>
              <w:t>МУНИЦИПАЛЬНЫЕ УСЛУГИ В СФЕРЕ ЖИЛИЩНЫХ ПРАВООТНОШЕНИЙ</w:t>
            </w:r>
          </w:p>
        </w:tc>
        <w:tc>
          <w:tcPr>
            <w:tcW w:w="161" w:type="pct"/>
            <w:vAlign w:val="center"/>
          </w:tcPr>
          <w:p w:rsidR="006E3740" w:rsidRPr="006E3740" w:rsidRDefault="006E3740" w:rsidP="006E3740">
            <w:pPr>
              <w:autoSpaceDE w:val="0"/>
              <w:autoSpaceDN w:val="0"/>
              <w:adjustRightInd w:val="0"/>
              <w:jc w:val="center"/>
              <w:rPr>
                <w:rFonts w:ascii="Times New Roman" w:hAnsi="Times New Roman" w:cs="Times New Roman"/>
                <w:b/>
                <w:sz w:val="12"/>
                <w:szCs w:val="12"/>
              </w:rPr>
            </w:pPr>
          </w:p>
        </w:tc>
      </w:tr>
      <w:tr w:rsidR="00E91CE5" w:rsidRPr="006E3740" w:rsidTr="00E91CE5">
        <w:trPr>
          <w:cantSplit/>
          <w:trHeight w:val="1238"/>
        </w:trPr>
        <w:tc>
          <w:tcPr>
            <w:tcW w:w="250" w:type="pct"/>
            <w:vAlign w:val="center"/>
          </w:tcPr>
          <w:p w:rsidR="006E3740" w:rsidRPr="006E3740" w:rsidRDefault="006E3740" w:rsidP="006E3740">
            <w:pPr>
              <w:autoSpaceDE w:val="0"/>
              <w:autoSpaceDN w:val="0"/>
              <w:adjustRightInd w:val="0"/>
              <w:jc w:val="center"/>
              <w:rPr>
                <w:rFonts w:ascii="Times New Roman" w:hAnsi="Times New Roman" w:cs="Times New Roman"/>
                <w:b/>
                <w:sz w:val="12"/>
                <w:szCs w:val="12"/>
              </w:rPr>
            </w:pPr>
            <w:r w:rsidRPr="006E3740">
              <w:rPr>
                <w:rFonts w:ascii="Times New Roman" w:hAnsi="Times New Roman" w:cs="Times New Roman"/>
                <w:b/>
                <w:sz w:val="12"/>
                <w:szCs w:val="12"/>
              </w:rPr>
              <w:t>13</w:t>
            </w:r>
          </w:p>
        </w:tc>
        <w:tc>
          <w:tcPr>
            <w:tcW w:w="554" w:type="pct"/>
            <w:textDirection w:val="btLr"/>
            <w:vAlign w:val="center"/>
          </w:tcPr>
          <w:p w:rsidR="006E3740" w:rsidRPr="006E3740" w:rsidRDefault="006E3740" w:rsidP="00E91CE5">
            <w:pPr>
              <w:ind w:left="113" w:right="113"/>
              <w:jc w:val="center"/>
              <w:rPr>
                <w:rFonts w:ascii="Times New Roman" w:hAnsi="Times New Roman" w:cs="Times New Roman"/>
                <w:sz w:val="12"/>
                <w:szCs w:val="12"/>
              </w:rPr>
            </w:pPr>
            <w:r w:rsidRPr="006E3740">
              <w:rPr>
                <w:rFonts w:ascii="Times New Roman" w:hAnsi="Times New Roman" w:cs="Times New Roman"/>
                <w:sz w:val="12"/>
                <w:szCs w:val="12"/>
              </w:rPr>
              <w:t>Прием заявлений и выдача документов о согласовании переустройства и (или) перепланировки жилого помещения</w:t>
            </w:r>
          </w:p>
        </w:tc>
        <w:tc>
          <w:tcPr>
            <w:tcW w:w="1558" w:type="pct"/>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Градостроительный кодекс РФ;</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Жилищный Кодекс РФ;</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06.10.2003г. № 131-ФЗ "Об общих принципах организации местного самоуправления в Российской Федерации";</w:t>
            </w:r>
          </w:p>
          <w:p w:rsidR="006E3740" w:rsidRPr="006E3740" w:rsidRDefault="006E3740" w:rsidP="006E3740">
            <w:pPr>
              <w:jc w:val="center"/>
              <w:rPr>
                <w:rFonts w:ascii="Times New Roman" w:hAnsi="Times New Roman" w:cs="Times New Roman"/>
                <w:sz w:val="12"/>
                <w:szCs w:val="12"/>
                <w:highlight w:val="yellow"/>
              </w:rPr>
            </w:pPr>
            <w:r w:rsidRPr="006E3740">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E3740" w:rsidRPr="00336D8F" w:rsidRDefault="006E3740" w:rsidP="00336D8F">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 xml:space="preserve">- Постановление администрации муниципального района Сергиевский №134 от 22.02.2011г. «Об утверждении Порядка принятия решений о переводе жилых (нежилых) помещений в нежилые (жилые) помещения, согласования переустройства и (или) </w:t>
            </w:r>
            <w:r w:rsidR="00336D8F">
              <w:rPr>
                <w:rFonts w:ascii="Times New Roman" w:hAnsi="Times New Roman" w:cs="Times New Roman"/>
                <w:sz w:val="12"/>
                <w:szCs w:val="12"/>
              </w:rPr>
              <w:t>перепланировки жилых помещений»</w:t>
            </w:r>
          </w:p>
        </w:tc>
        <w:tc>
          <w:tcPr>
            <w:tcW w:w="1100" w:type="pct"/>
            <w:gridSpan w:val="2"/>
            <w:vAlign w:val="center"/>
          </w:tcPr>
          <w:p w:rsidR="006E3740" w:rsidRPr="006E3740" w:rsidRDefault="006E3740" w:rsidP="006E3740">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Жилищное управление администрации муниципального района Сергиевский</w:t>
            </w:r>
          </w:p>
        </w:tc>
        <w:tc>
          <w:tcPr>
            <w:tcW w:w="1100" w:type="pct"/>
            <w:vAlign w:val="center"/>
          </w:tcPr>
          <w:p w:rsidR="006E3740" w:rsidRPr="006E3740" w:rsidRDefault="006E3740" w:rsidP="006E3740">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Физические  лица, юридические лица,</w:t>
            </w:r>
          </w:p>
        </w:tc>
        <w:tc>
          <w:tcPr>
            <w:tcW w:w="276"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Бюджетные средства</w:t>
            </w:r>
          </w:p>
        </w:tc>
        <w:tc>
          <w:tcPr>
            <w:tcW w:w="161"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Бесплатно</w:t>
            </w:r>
          </w:p>
        </w:tc>
      </w:tr>
      <w:tr w:rsidR="00E91CE5" w:rsidRPr="006E3740" w:rsidTr="00E91CE5">
        <w:trPr>
          <w:cantSplit/>
          <w:trHeight w:val="1238"/>
        </w:trPr>
        <w:tc>
          <w:tcPr>
            <w:tcW w:w="250" w:type="pct"/>
            <w:vAlign w:val="center"/>
          </w:tcPr>
          <w:p w:rsidR="006E3740" w:rsidRPr="006E3740" w:rsidRDefault="006E3740" w:rsidP="006E3740">
            <w:pPr>
              <w:autoSpaceDE w:val="0"/>
              <w:autoSpaceDN w:val="0"/>
              <w:adjustRightInd w:val="0"/>
              <w:jc w:val="center"/>
              <w:rPr>
                <w:rFonts w:ascii="Times New Roman" w:hAnsi="Times New Roman" w:cs="Times New Roman"/>
                <w:b/>
                <w:sz w:val="12"/>
                <w:szCs w:val="12"/>
              </w:rPr>
            </w:pPr>
            <w:r w:rsidRPr="006E3740">
              <w:rPr>
                <w:rFonts w:ascii="Times New Roman" w:hAnsi="Times New Roman" w:cs="Times New Roman"/>
                <w:b/>
                <w:sz w:val="12"/>
                <w:szCs w:val="12"/>
              </w:rPr>
              <w:t>14</w:t>
            </w:r>
          </w:p>
        </w:tc>
        <w:tc>
          <w:tcPr>
            <w:tcW w:w="554" w:type="pct"/>
            <w:textDirection w:val="btLr"/>
            <w:vAlign w:val="center"/>
          </w:tcPr>
          <w:p w:rsidR="006E3740" w:rsidRPr="006E3740" w:rsidRDefault="006E3740" w:rsidP="00E91CE5">
            <w:pPr>
              <w:ind w:left="113" w:right="113"/>
              <w:jc w:val="center"/>
              <w:rPr>
                <w:rFonts w:ascii="Times New Roman" w:hAnsi="Times New Roman" w:cs="Times New Roman"/>
                <w:sz w:val="12"/>
                <w:szCs w:val="12"/>
              </w:rPr>
            </w:pPr>
            <w:r w:rsidRPr="006E3740">
              <w:rPr>
                <w:rFonts w:ascii="Times New Roman" w:hAnsi="Times New Roman" w:cs="Times New Roman"/>
                <w:sz w:val="12"/>
                <w:szCs w:val="12"/>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c>
          <w:tcPr>
            <w:tcW w:w="1558" w:type="pct"/>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Градостроительный кодекс РФ;</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Жилищный Кодекс РФ;</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06.10.2003г. № 131-ФЗ "Об общих принципах организации местного самоуправления в Российской Федерации";</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E3740" w:rsidRPr="006E3740" w:rsidRDefault="006E3740" w:rsidP="006E3740">
            <w:pPr>
              <w:autoSpaceDE w:val="0"/>
              <w:autoSpaceDN w:val="0"/>
              <w:adjustRightInd w:val="0"/>
              <w:jc w:val="center"/>
              <w:rPr>
                <w:rFonts w:ascii="Times New Roman" w:hAnsi="Times New Roman" w:cs="Times New Roman"/>
                <w:sz w:val="12"/>
                <w:szCs w:val="12"/>
                <w:highlight w:val="yellow"/>
              </w:rPr>
            </w:pPr>
            <w:r w:rsidRPr="006E3740">
              <w:rPr>
                <w:rFonts w:ascii="Times New Roman" w:hAnsi="Times New Roman" w:cs="Times New Roman"/>
                <w:sz w:val="12"/>
                <w:szCs w:val="12"/>
              </w:rPr>
              <w:t>- Постановление администрации муниципального района Сергиевский №134 от 22.02.2011г. «Об утверждении Порядка принятия решений о переводе жилых (нежилых) помещений в нежилые (жилые) помещения, согласования переустройства и (или) перепланировки жилых помещений»</w:t>
            </w:r>
          </w:p>
        </w:tc>
        <w:tc>
          <w:tcPr>
            <w:tcW w:w="1100" w:type="pct"/>
            <w:gridSpan w:val="2"/>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Жилищное управление администрации муниципального района Сергиевский</w:t>
            </w:r>
          </w:p>
        </w:tc>
        <w:tc>
          <w:tcPr>
            <w:tcW w:w="1100" w:type="pct"/>
            <w:vAlign w:val="center"/>
          </w:tcPr>
          <w:p w:rsidR="006E3740" w:rsidRPr="006E3740" w:rsidRDefault="006E3740" w:rsidP="00E91CE5">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Физические лица, юридические ли</w:t>
            </w:r>
            <w:r w:rsidR="00E91CE5">
              <w:rPr>
                <w:rFonts w:ascii="Times New Roman" w:hAnsi="Times New Roman" w:cs="Times New Roman"/>
                <w:sz w:val="12"/>
                <w:szCs w:val="12"/>
              </w:rPr>
              <w:t>ца,</w:t>
            </w:r>
          </w:p>
        </w:tc>
        <w:tc>
          <w:tcPr>
            <w:tcW w:w="276"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Бюджетные средства</w:t>
            </w:r>
          </w:p>
        </w:tc>
        <w:tc>
          <w:tcPr>
            <w:tcW w:w="161" w:type="pct"/>
            <w:textDirection w:val="btLr"/>
            <w:vAlign w:val="center"/>
          </w:tcPr>
          <w:p w:rsidR="006E3740" w:rsidRPr="006E3740" w:rsidRDefault="006E3740" w:rsidP="009E7E7C">
            <w:pPr>
              <w:ind w:left="113" w:right="113"/>
              <w:jc w:val="center"/>
              <w:rPr>
                <w:rFonts w:ascii="Times New Roman" w:hAnsi="Times New Roman" w:cs="Times New Roman"/>
                <w:sz w:val="12"/>
                <w:szCs w:val="12"/>
              </w:rPr>
            </w:pPr>
            <w:r w:rsidRPr="006E3740">
              <w:rPr>
                <w:rFonts w:ascii="Times New Roman" w:hAnsi="Times New Roman" w:cs="Times New Roman"/>
                <w:sz w:val="12"/>
                <w:szCs w:val="12"/>
              </w:rPr>
              <w:t>Бесплатно</w:t>
            </w:r>
          </w:p>
        </w:tc>
      </w:tr>
      <w:tr w:rsidR="00E91CE5" w:rsidRPr="006E3740" w:rsidTr="00E91CE5">
        <w:trPr>
          <w:cantSplit/>
          <w:trHeight w:val="2993"/>
        </w:trPr>
        <w:tc>
          <w:tcPr>
            <w:tcW w:w="250" w:type="pct"/>
            <w:vAlign w:val="center"/>
          </w:tcPr>
          <w:p w:rsidR="006E3740" w:rsidRPr="006E3740" w:rsidRDefault="006E3740" w:rsidP="006E3740">
            <w:pPr>
              <w:autoSpaceDE w:val="0"/>
              <w:autoSpaceDN w:val="0"/>
              <w:adjustRightInd w:val="0"/>
              <w:jc w:val="center"/>
              <w:rPr>
                <w:rFonts w:ascii="Times New Roman" w:hAnsi="Times New Roman" w:cs="Times New Roman"/>
                <w:b/>
                <w:sz w:val="12"/>
                <w:szCs w:val="12"/>
              </w:rPr>
            </w:pPr>
            <w:r w:rsidRPr="006E3740">
              <w:rPr>
                <w:rFonts w:ascii="Times New Roman" w:hAnsi="Times New Roman" w:cs="Times New Roman"/>
                <w:b/>
                <w:sz w:val="12"/>
                <w:szCs w:val="12"/>
              </w:rPr>
              <w:lastRenderedPageBreak/>
              <w:t>15</w:t>
            </w:r>
          </w:p>
        </w:tc>
        <w:tc>
          <w:tcPr>
            <w:tcW w:w="554" w:type="pct"/>
            <w:textDirection w:val="btLr"/>
            <w:vAlign w:val="center"/>
          </w:tcPr>
          <w:p w:rsidR="006E3740" w:rsidRPr="00E91CE5" w:rsidRDefault="006E3740" w:rsidP="00E91CE5">
            <w:pPr>
              <w:ind w:left="113" w:right="113"/>
              <w:jc w:val="center"/>
              <w:rPr>
                <w:rFonts w:ascii="Times New Roman" w:hAnsi="Times New Roman" w:cs="Times New Roman"/>
                <w:sz w:val="12"/>
                <w:szCs w:val="12"/>
              </w:rPr>
            </w:pPr>
            <w:r w:rsidRPr="006E3740">
              <w:rPr>
                <w:rFonts w:ascii="Times New Roman" w:hAnsi="Times New Roman" w:cs="Times New Roman"/>
                <w:sz w:val="12"/>
                <w:szCs w:val="12"/>
              </w:rPr>
              <w:t>Выдача согласия на вселение граждан (за исключением супруга, детей, родителей) в занимаемое жилое помещение гражданам – нанимателям жилых помещений муниципального жилищного фонда</w:t>
            </w:r>
            <w:r w:rsidR="00E91CE5">
              <w:rPr>
                <w:rFonts w:ascii="Times New Roman" w:hAnsi="Times New Roman" w:cs="Times New Roman"/>
                <w:sz w:val="12"/>
                <w:szCs w:val="12"/>
              </w:rPr>
              <w:t xml:space="preserve"> по договорам социального найма</w:t>
            </w:r>
          </w:p>
        </w:tc>
        <w:tc>
          <w:tcPr>
            <w:tcW w:w="1558" w:type="pct"/>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Гражданский кодекс РФ;</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Жилищный кодекс РФ;</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Градостроительный кодекс РФ;</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06.10.2003г. №131-ФЗ «Об общих принципах организации местного самоуправления в Российской Федерации»;</w:t>
            </w:r>
          </w:p>
          <w:p w:rsidR="006E3740" w:rsidRPr="00336D8F" w:rsidRDefault="006E3740" w:rsidP="00336D8F">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27.07.2010г. №210-ФЗ «Об организации предоставления государ</w:t>
            </w:r>
            <w:r w:rsidR="00336D8F">
              <w:rPr>
                <w:rFonts w:ascii="Times New Roman" w:hAnsi="Times New Roman" w:cs="Times New Roman"/>
                <w:sz w:val="12"/>
                <w:szCs w:val="12"/>
              </w:rPr>
              <w:t>ственных и муниципальных услуг»</w:t>
            </w:r>
          </w:p>
        </w:tc>
        <w:tc>
          <w:tcPr>
            <w:tcW w:w="1100" w:type="pct"/>
            <w:gridSpan w:val="2"/>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Жилищное управление администрации муниципального района Сергиевский</w:t>
            </w:r>
          </w:p>
        </w:tc>
        <w:tc>
          <w:tcPr>
            <w:tcW w:w="1100" w:type="pct"/>
            <w:vAlign w:val="center"/>
          </w:tcPr>
          <w:p w:rsidR="006E3740" w:rsidRPr="006E3740" w:rsidRDefault="006E3740" w:rsidP="006E3740">
            <w:pPr>
              <w:autoSpaceDE w:val="0"/>
              <w:autoSpaceDN w:val="0"/>
              <w:adjustRightInd w:val="0"/>
              <w:jc w:val="center"/>
              <w:rPr>
                <w:rFonts w:ascii="Times New Roman" w:hAnsi="Times New Roman" w:cs="Times New Roman"/>
                <w:sz w:val="12"/>
                <w:szCs w:val="12"/>
                <w:highlight w:val="yellow"/>
              </w:rPr>
            </w:pPr>
            <w:r w:rsidRPr="006E3740">
              <w:rPr>
                <w:rFonts w:ascii="Times New Roman" w:hAnsi="Times New Roman" w:cs="Times New Roman"/>
                <w:sz w:val="12"/>
                <w:szCs w:val="12"/>
              </w:rPr>
              <w:t>Физические лица</w:t>
            </w:r>
          </w:p>
        </w:tc>
        <w:tc>
          <w:tcPr>
            <w:tcW w:w="276"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Бюджетные средства</w:t>
            </w:r>
          </w:p>
        </w:tc>
        <w:tc>
          <w:tcPr>
            <w:tcW w:w="161" w:type="pct"/>
            <w:textDirection w:val="btLr"/>
            <w:vAlign w:val="center"/>
          </w:tcPr>
          <w:p w:rsidR="006E3740" w:rsidRPr="006E3740" w:rsidRDefault="006E3740" w:rsidP="009E7E7C">
            <w:pPr>
              <w:ind w:left="113" w:right="113"/>
              <w:jc w:val="center"/>
              <w:rPr>
                <w:rFonts w:ascii="Times New Roman" w:hAnsi="Times New Roman" w:cs="Times New Roman"/>
                <w:sz w:val="12"/>
                <w:szCs w:val="12"/>
              </w:rPr>
            </w:pPr>
            <w:r w:rsidRPr="006E3740">
              <w:rPr>
                <w:rFonts w:ascii="Times New Roman" w:hAnsi="Times New Roman" w:cs="Times New Roman"/>
                <w:sz w:val="12"/>
                <w:szCs w:val="12"/>
              </w:rPr>
              <w:t>Бесплатно</w:t>
            </w:r>
          </w:p>
        </w:tc>
      </w:tr>
      <w:tr w:rsidR="00E91CE5" w:rsidRPr="006E3740" w:rsidTr="00E91CE5">
        <w:trPr>
          <w:cantSplit/>
          <w:trHeight w:val="1238"/>
        </w:trPr>
        <w:tc>
          <w:tcPr>
            <w:tcW w:w="250" w:type="pct"/>
            <w:vAlign w:val="center"/>
          </w:tcPr>
          <w:p w:rsidR="006E3740" w:rsidRPr="006E3740" w:rsidRDefault="006E3740" w:rsidP="006E3740">
            <w:pPr>
              <w:autoSpaceDE w:val="0"/>
              <w:autoSpaceDN w:val="0"/>
              <w:adjustRightInd w:val="0"/>
              <w:jc w:val="center"/>
              <w:rPr>
                <w:rFonts w:ascii="Times New Roman" w:hAnsi="Times New Roman" w:cs="Times New Roman"/>
                <w:b/>
                <w:sz w:val="12"/>
                <w:szCs w:val="12"/>
                <w:highlight w:val="green"/>
              </w:rPr>
            </w:pPr>
            <w:r w:rsidRPr="006E3740">
              <w:rPr>
                <w:rFonts w:ascii="Times New Roman" w:hAnsi="Times New Roman" w:cs="Times New Roman"/>
                <w:b/>
                <w:sz w:val="12"/>
                <w:szCs w:val="12"/>
              </w:rPr>
              <w:t>16</w:t>
            </w:r>
          </w:p>
        </w:tc>
        <w:tc>
          <w:tcPr>
            <w:tcW w:w="554" w:type="pct"/>
            <w:textDirection w:val="btLr"/>
            <w:vAlign w:val="center"/>
          </w:tcPr>
          <w:p w:rsidR="006E3740" w:rsidRPr="006E3740" w:rsidRDefault="006E3740" w:rsidP="00E91CE5">
            <w:pPr>
              <w:ind w:left="113" w:right="113"/>
              <w:jc w:val="center"/>
              <w:rPr>
                <w:rFonts w:ascii="Times New Roman" w:hAnsi="Times New Roman" w:cs="Times New Roman"/>
                <w:sz w:val="12"/>
                <w:szCs w:val="12"/>
                <w:highlight w:val="yellow"/>
              </w:rPr>
            </w:pPr>
            <w:r w:rsidRPr="006E3740">
              <w:rPr>
                <w:rFonts w:ascii="Times New Roman" w:hAnsi="Times New Roman" w:cs="Times New Roman"/>
                <w:sz w:val="12"/>
                <w:szCs w:val="12"/>
              </w:rPr>
              <w:t>Предоставление малоимущим гражданам жилых помещений муниципального жилищного фонда по договорам социального найма</w:t>
            </w:r>
          </w:p>
        </w:tc>
        <w:tc>
          <w:tcPr>
            <w:tcW w:w="1558" w:type="pct"/>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Гражданский кодекс РФ;</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Жилищный кодекс РФ;</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06.10.2003г. №131-ФЗ «Об общих принципах организации местного самоуправления в Российской Федерации»;</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27.07.2010г. №210-ФЗ «Об организации предоставления государственных и муниципальных услуг»;</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Постановление Правительства РФ от 21.05.2005г. № 315 «Об утверждении Типового договора социального найма жилого помещения»;</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Постановление Правительства РФ от 21.01.2006г. №25 «Об утверждении Правил пользования жилыми помещениями»;</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Закон Самарской области от 05.07.2005г. №139-ГД «О жилище»;</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-Решение Собрания Представителей  муниципального района Сергиевский Самарской области  № 53 от 27.12.2004г. «Об утверждении «Положения об управлении и распоряжении муниципальной собственностью муниципального района Сергиевский» в новой редакции»</w:t>
            </w:r>
          </w:p>
        </w:tc>
        <w:tc>
          <w:tcPr>
            <w:tcW w:w="1100" w:type="pct"/>
            <w:gridSpan w:val="2"/>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Жилищное управление администрации муниципального района Сергиевский</w:t>
            </w:r>
          </w:p>
        </w:tc>
        <w:tc>
          <w:tcPr>
            <w:tcW w:w="1100" w:type="pct"/>
            <w:vAlign w:val="center"/>
          </w:tcPr>
          <w:p w:rsidR="006E3740" w:rsidRPr="006E3740" w:rsidRDefault="006E3740" w:rsidP="006E3740">
            <w:pPr>
              <w:autoSpaceDE w:val="0"/>
              <w:autoSpaceDN w:val="0"/>
              <w:adjustRightInd w:val="0"/>
              <w:jc w:val="center"/>
              <w:rPr>
                <w:rFonts w:ascii="Times New Roman" w:hAnsi="Times New Roman" w:cs="Times New Roman"/>
                <w:sz w:val="12"/>
                <w:szCs w:val="12"/>
                <w:highlight w:val="yellow"/>
              </w:rPr>
            </w:pPr>
            <w:r w:rsidRPr="006E3740">
              <w:rPr>
                <w:rFonts w:ascii="Times New Roman" w:hAnsi="Times New Roman" w:cs="Times New Roman"/>
                <w:sz w:val="12"/>
                <w:szCs w:val="12"/>
              </w:rPr>
              <w:t>Физические лица</w:t>
            </w:r>
          </w:p>
        </w:tc>
        <w:tc>
          <w:tcPr>
            <w:tcW w:w="276"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Бюджетные средства</w:t>
            </w:r>
          </w:p>
        </w:tc>
        <w:tc>
          <w:tcPr>
            <w:tcW w:w="161" w:type="pct"/>
            <w:textDirection w:val="btLr"/>
            <w:vAlign w:val="center"/>
          </w:tcPr>
          <w:p w:rsidR="006E3740" w:rsidRPr="006E3740" w:rsidRDefault="006E3740" w:rsidP="009E7E7C">
            <w:pPr>
              <w:ind w:left="113" w:right="113"/>
              <w:jc w:val="center"/>
              <w:rPr>
                <w:rFonts w:ascii="Times New Roman" w:hAnsi="Times New Roman" w:cs="Times New Roman"/>
                <w:sz w:val="12"/>
                <w:szCs w:val="12"/>
              </w:rPr>
            </w:pPr>
            <w:r w:rsidRPr="006E3740">
              <w:rPr>
                <w:rFonts w:ascii="Times New Roman" w:hAnsi="Times New Roman" w:cs="Times New Roman"/>
                <w:sz w:val="12"/>
                <w:szCs w:val="12"/>
              </w:rPr>
              <w:t>Бесплатно</w:t>
            </w:r>
          </w:p>
        </w:tc>
      </w:tr>
      <w:tr w:rsidR="00E91CE5" w:rsidRPr="006E3740" w:rsidTr="00E91CE5">
        <w:trPr>
          <w:cantSplit/>
          <w:trHeight w:val="1238"/>
        </w:trPr>
        <w:tc>
          <w:tcPr>
            <w:tcW w:w="250" w:type="pct"/>
            <w:vAlign w:val="center"/>
          </w:tcPr>
          <w:p w:rsidR="006E3740" w:rsidRPr="006E3740" w:rsidRDefault="006E3740" w:rsidP="006E3740">
            <w:pPr>
              <w:autoSpaceDE w:val="0"/>
              <w:autoSpaceDN w:val="0"/>
              <w:adjustRightInd w:val="0"/>
              <w:jc w:val="center"/>
              <w:rPr>
                <w:rFonts w:ascii="Times New Roman" w:hAnsi="Times New Roman" w:cs="Times New Roman"/>
                <w:b/>
                <w:sz w:val="12"/>
                <w:szCs w:val="12"/>
                <w:highlight w:val="green"/>
              </w:rPr>
            </w:pPr>
            <w:r w:rsidRPr="006E3740">
              <w:rPr>
                <w:rFonts w:ascii="Times New Roman" w:hAnsi="Times New Roman" w:cs="Times New Roman"/>
                <w:b/>
                <w:sz w:val="12"/>
                <w:szCs w:val="12"/>
              </w:rPr>
              <w:lastRenderedPageBreak/>
              <w:t>17</w:t>
            </w:r>
          </w:p>
        </w:tc>
        <w:tc>
          <w:tcPr>
            <w:tcW w:w="554" w:type="pct"/>
            <w:textDirection w:val="btLr"/>
            <w:vAlign w:val="center"/>
          </w:tcPr>
          <w:p w:rsidR="006E3740" w:rsidRPr="00E91CE5" w:rsidRDefault="006E3740" w:rsidP="00E91CE5">
            <w:pPr>
              <w:ind w:left="113" w:right="113"/>
              <w:jc w:val="center"/>
              <w:rPr>
                <w:rFonts w:ascii="Times New Roman" w:hAnsi="Times New Roman" w:cs="Times New Roman"/>
                <w:sz w:val="12"/>
                <w:szCs w:val="12"/>
              </w:rPr>
            </w:pPr>
            <w:r w:rsidRPr="006E3740">
              <w:rPr>
                <w:rFonts w:ascii="Times New Roman" w:hAnsi="Times New Roman" w:cs="Times New Roman"/>
                <w:sz w:val="12"/>
                <w:szCs w:val="12"/>
              </w:rPr>
              <w:t>Постановка отдельных категорий граждан на учет в качестве нуждающихся в жилых помещениях или в предоставлении социальной выплаты на строительство ил</w:t>
            </w:r>
            <w:r w:rsidR="00E91CE5">
              <w:rPr>
                <w:rFonts w:ascii="Times New Roman" w:hAnsi="Times New Roman" w:cs="Times New Roman"/>
                <w:sz w:val="12"/>
                <w:szCs w:val="12"/>
              </w:rPr>
              <w:t>и приобретение жилого помещения</w:t>
            </w:r>
          </w:p>
        </w:tc>
        <w:tc>
          <w:tcPr>
            <w:tcW w:w="1558" w:type="pct"/>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Жилищный кодекс РФ;</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06.10.2003г. №131-ФЗ «Об общих принципах организации местного самоуправления в Российской Федерации»;</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27.07.2010г. №210-ФЗ «Об организации предоставления государственных и муниципальных услуг»;</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12.01.1995г. №5-ФЗ «О ветеранах»;</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25.10.2002г. №125-ФЗ «О жилищных субсидиях гражданам, выезжающим из районов Крайнего Севера и приравненных к ним местностей»;</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Постановление Правительства РФ от 17.12.2010г.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Постановление Правительства РФ от 21.03.2006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Закон Самарской области от 11.07.2006г. № 87-ГД «Об обеспечении жилыми помещениями отдельных категорий граждан, проживающих на территории Самарской области»;</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Закон Самарской области от 05.07.2005г. № 139-ГД «О жилище»;</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Закон Самарской области от 11.07.2006г. № 88-ГД «О предоставлении работникам органов государственной власти Самарской области, государственных органов Самарской области, органов местного самоуправления муниципальных образований в Самарской области, государственных учреждений Самарской области и муниципальных учреждений муниципальных образований в Самарской области социальных выплат на строительство или приобретение жилого помещения»;</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Закон Самарской области от 28.12.2012г. № 135-ГД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на территории Самарской области»;</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Постановление Правительства Самарской области от 21.06.2006г. №77 «Об утверждении Порядка обеспечения жилыми помещениями отдельных категорий граждан»</w:t>
            </w:r>
          </w:p>
        </w:tc>
        <w:tc>
          <w:tcPr>
            <w:tcW w:w="1100" w:type="pct"/>
            <w:gridSpan w:val="2"/>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Жилищное управление администрации муниципального района Сергиевский</w:t>
            </w:r>
          </w:p>
        </w:tc>
        <w:tc>
          <w:tcPr>
            <w:tcW w:w="1100" w:type="pct"/>
            <w:vAlign w:val="center"/>
          </w:tcPr>
          <w:p w:rsidR="006E3740" w:rsidRPr="006E3740" w:rsidRDefault="006E3740" w:rsidP="006E3740">
            <w:pPr>
              <w:tabs>
                <w:tab w:val="left" w:pos="210"/>
                <w:tab w:val="center" w:pos="900"/>
              </w:tabs>
              <w:autoSpaceDE w:val="0"/>
              <w:autoSpaceDN w:val="0"/>
              <w:adjustRightInd w:val="0"/>
              <w:jc w:val="center"/>
              <w:rPr>
                <w:rFonts w:ascii="Times New Roman" w:hAnsi="Times New Roman" w:cs="Times New Roman"/>
                <w:sz w:val="12"/>
                <w:szCs w:val="12"/>
                <w:highlight w:val="green"/>
              </w:rPr>
            </w:pPr>
            <w:r w:rsidRPr="006E3740">
              <w:rPr>
                <w:rFonts w:ascii="Times New Roman" w:hAnsi="Times New Roman" w:cs="Times New Roman"/>
                <w:sz w:val="12"/>
                <w:szCs w:val="12"/>
              </w:rPr>
              <w:t>Физические лица</w:t>
            </w:r>
          </w:p>
        </w:tc>
        <w:tc>
          <w:tcPr>
            <w:tcW w:w="276"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highlight w:val="yellow"/>
              </w:rPr>
            </w:pPr>
            <w:r w:rsidRPr="006E3740">
              <w:rPr>
                <w:rFonts w:ascii="Times New Roman" w:hAnsi="Times New Roman" w:cs="Times New Roman"/>
                <w:sz w:val="12"/>
                <w:szCs w:val="12"/>
              </w:rPr>
              <w:t>Бюджетные средства</w:t>
            </w:r>
          </w:p>
        </w:tc>
        <w:tc>
          <w:tcPr>
            <w:tcW w:w="161" w:type="pct"/>
            <w:textDirection w:val="btLr"/>
            <w:vAlign w:val="center"/>
          </w:tcPr>
          <w:p w:rsidR="006E3740" w:rsidRPr="006E3740" w:rsidRDefault="006E3740" w:rsidP="00336D8F">
            <w:pPr>
              <w:ind w:left="113" w:right="113"/>
              <w:jc w:val="center"/>
              <w:rPr>
                <w:rFonts w:ascii="Times New Roman" w:hAnsi="Times New Roman" w:cs="Times New Roman"/>
                <w:sz w:val="12"/>
                <w:szCs w:val="12"/>
              </w:rPr>
            </w:pPr>
            <w:r w:rsidRPr="006E3740">
              <w:rPr>
                <w:rFonts w:ascii="Times New Roman" w:hAnsi="Times New Roman" w:cs="Times New Roman"/>
                <w:sz w:val="12"/>
                <w:szCs w:val="12"/>
              </w:rPr>
              <w:t>Бесплатно</w:t>
            </w:r>
          </w:p>
        </w:tc>
      </w:tr>
      <w:tr w:rsidR="00E91CE5" w:rsidRPr="006E3740" w:rsidTr="00E91CE5">
        <w:trPr>
          <w:cantSplit/>
          <w:trHeight w:val="2285"/>
        </w:trPr>
        <w:tc>
          <w:tcPr>
            <w:tcW w:w="250" w:type="pct"/>
            <w:vAlign w:val="center"/>
          </w:tcPr>
          <w:p w:rsidR="006E3740" w:rsidRPr="006E3740" w:rsidRDefault="006E3740" w:rsidP="006E3740">
            <w:pPr>
              <w:autoSpaceDE w:val="0"/>
              <w:autoSpaceDN w:val="0"/>
              <w:adjustRightInd w:val="0"/>
              <w:jc w:val="center"/>
              <w:rPr>
                <w:rFonts w:ascii="Times New Roman" w:hAnsi="Times New Roman" w:cs="Times New Roman"/>
                <w:b/>
                <w:sz w:val="12"/>
                <w:szCs w:val="12"/>
                <w:highlight w:val="green"/>
              </w:rPr>
            </w:pPr>
            <w:r w:rsidRPr="006E3740">
              <w:rPr>
                <w:rFonts w:ascii="Times New Roman" w:hAnsi="Times New Roman" w:cs="Times New Roman"/>
                <w:b/>
                <w:sz w:val="12"/>
                <w:szCs w:val="12"/>
              </w:rPr>
              <w:lastRenderedPageBreak/>
              <w:t>18</w:t>
            </w:r>
          </w:p>
        </w:tc>
        <w:tc>
          <w:tcPr>
            <w:tcW w:w="554" w:type="pct"/>
            <w:textDirection w:val="btLr"/>
            <w:vAlign w:val="center"/>
          </w:tcPr>
          <w:p w:rsidR="006E3740" w:rsidRPr="00E91CE5" w:rsidRDefault="006E3740" w:rsidP="00E91CE5">
            <w:pPr>
              <w:ind w:left="113" w:right="113"/>
              <w:jc w:val="center"/>
              <w:rPr>
                <w:rFonts w:ascii="Times New Roman" w:hAnsi="Times New Roman" w:cs="Times New Roman"/>
                <w:sz w:val="12"/>
                <w:szCs w:val="12"/>
              </w:rPr>
            </w:pPr>
            <w:r w:rsidRPr="006E3740">
              <w:rPr>
                <w:rFonts w:ascii="Times New Roman" w:hAnsi="Times New Roman" w:cs="Times New Roman"/>
                <w:sz w:val="12"/>
                <w:szCs w:val="12"/>
              </w:rPr>
              <w:t>Выдача согласия на обмен занимаемых жилых помещений гражданам – нанимателям жилых помещений муниципального жилищного фонда</w:t>
            </w:r>
            <w:r w:rsidR="00E91CE5">
              <w:rPr>
                <w:rFonts w:ascii="Times New Roman" w:hAnsi="Times New Roman" w:cs="Times New Roman"/>
                <w:sz w:val="12"/>
                <w:szCs w:val="12"/>
              </w:rPr>
              <w:t xml:space="preserve"> по договорам социального найма</w:t>
            </w:r>
          </w:p>
        </w:tc>
        <w:tc>
          <w:tcPr>
            <w:tcW w:w="1558" w:type="pct"/>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Жилищный кодекс РФ;</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06.10.2003г. №131-ФЗ «Об общих принципах организации местного самоуправления в Российской Федерации»;</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27.07.2010г. №210-ФЗ «Об организации предоставления государственных и муниципальных услуг»;</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Постановление Правительства РФ от 21.01.2006г. № 25 «Об утверждении Правил пользования жилыми помещениями»;</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Закон Самарской области от 05.07.2005г. N 139-ГД «О жилище»</w:t>
            </w:r>
          </w:p>
        </w:tc>
        <w:tc>
          <w:tcPr>
            <w:tcW w:w="1100" w:type="pct"/>
            <w:gridSpan w:val="2"/>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Жилищное управление администрации муниципального района Сергиевский</w:t>
            </w:r>
          </w:p>
        </w:tc>
        <w:tc>
          <w:tcPr>
            <w:tcW w:w="1100" w:type="pct"/>
            <w:vAlign w:val="center"/>
          </w:tcPr>
          <w:p w:rsidR="006E3740" w:rsidRPr="006E3740" w:rsidRDefault="006E3740" w:rsidP="006E3740">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Физические лица</w:t>
            </w:r>
          </w:p>
        </w:tc>
        <w:tc>
          <w:tcPr>
            <w:tcW w:w="276"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Бюджетные средства</w:t>
            </w:r>
          </w:p>
        </w:tc>
        <w:tc>
          <w:tcPr>
            <w:tcW w:w="161" w:type="pct"/>
            <w:textDirection w:val="btLr"/>
            <w:vAlign w:val="center"/>
          </w:tcPr>
          <w:p w:rsidR="006E3740" w:rsidRPr="006E3740" w:rsidRDefault="006E3740" w:rsidP="00336D8F">
            <w:pPr>
              <w:ind w:left="113" w:right="113"/>
              <w:jc w:val="center"/>
              <w:rPr>
                <w:rFonts w:ascii="Times New Roman" w:hAnsi="Times New Roman" w:cs="Times New Roman"/>
                <w:sz w:val="12"/>
                <w:szCs w:val="12"/>
              </w:rPr>
            </w:pPr>
            <w:r w:rsidRPr="006E3740">
              <w:rPr>
                <w:rFonts w:ascii="Times New Roman" w:hAnsi="Times New Roman" w:cs="Times New Roman"/>
                <w:sz w:val="12"/>
                <w:szCs w:val="12"/>
              </w:rPr>
              <w:t>Бесплатно</w:t>
            </w:r>
          </w:p>
        </w:tc>
      </w:tr>
      <w:tr w:rsidR="009E7E7C" w:rsidRPr="006E3740" w:rsidTr="00E91CE5">
        <w:trPr>
          <w:cantSplit/>
          <w:trHeight w:val="2543"/>
        </w:trPr>
        <w:tc>
          <w:tcPr>
            <w:tcW w:w="250" w:type="pct"/>
            <w:vAlign w:val="center"/>
          </w:tcPr>
          <w:p w:rsidR="006E3740" w:rsidRPr="006E3740" w:rsidRDefault="006E3740" w:rsidP="006E3740">
            <w:pPr>
              <w:autoSpaceDE w:val="0"/>
              <w:autoSpaceDN w:val="0"/>
              <w:adjustRightInd w:val="0"/>
              <w:jc w:val="center"/>
              <w:rPr>
                <w:rFonts w:ascii="Times New Roman" w:hAnsi="Times New Roman" w:cs="Times New Roman"/>
                <w:b/>
                <w:sz w:val="12"/>
                <w:szCs w:val="12"/>
                <w:highlight w:val="green"/>
              </w:rPr>
            </w:pPr>
            <w:r w:rsidRPr="006E3740">
              <w:rPr>
                <w:rFonts w:ascii="Times New Roman" w:hAnsi="Times New Roman" w:cs="Times New Roman"/>
                <w:b/>
                <w:sz w:val="12"/>
                <w:szCs w:val="12"/>
              </w:rPr>
              <w:t>19</w:t>
            </w:r>
          </w:p>
        </w:tc>
        <w:tc>
          <w:tcPr>
            <w:tcW w:w="554" w:type="pct"/>
            <w:textDirection w:val="btLr"/>
            <w:vAlign w:val="center"/>
          </w:tcPr>
          <w:p w:rsidR="006E3740" w:rsidRPr="00E91CE5" w:rsidRDefault="006E3740" w:rsidP="00E91CE5">
            <w:pPr>
              <w:ind w:left="113" w:right="113"/>
              <w:jc w:val="center"/>
              <w:rPr>
                <w:rFonts w:ascii="Times New Roman" w:hAnsi="Times New Roman" w:cs="Times New Roman"/>
                <w:sz w:val="12"/>
                <w:szCs w:val="12"/>
              </w:rPr>
            </w:pPr>
            <w:r w:rsidRPr="006E3740">
              <w:rPr>
                <w:rFonts w:ascii="Times New Roman" w:hAnsi="Times New Roman" w:cs="Times New Roman"/>
                <w:sz w:val="12"/>
                <w:szCs w:val="12"/>
              </w:rPr>
              <w:t xml:space="preserve">Выдача согласия на передачу в поднаем жилых помещений (части жилого помещения), занимаемых гражданами – нанимателями жилых помещений муниципального жилищного фонда </w:t>
            </w:r>
            <w:r w:rsidR="00E91CE5">
              <w:rPr>
                <w:rFonts w:ascii="Times New Roman" w:hAnsi="Times New Roman" w:cs="Times New Roman"/>
                <w:sz w:val="12"/>
                <w:szCs w:val="12"/>
              </w:rPr>
              <w:t>по договорам социального найма</w:t>
            </w:r>
          </w:p>
        </w:tc>
        <w:tc>
          <w:tcPr>
            <w:tcW w:w="1558" w:type="pct"/>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Жилищный кодекс РФ;</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06.10.2003г. №131-ФЗ «Об общих принципах организации местного самоуправления в Российской Федерации»;</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27.07.2010г. №210-ФЗ «Об организации предоставления государственных и муниципальных услуг»;</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Постановление Правительства РФ от 21.01.2006г. № 25 «Об утверждении Правил пользования жилыми помещениями»;</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Закон Самарской области от 05.07.2005г. N 139-ГД «О жилище».</w:t>
            </w:r>
          </w:p>
        </w:tc>
        <w:tc>
          <w:tcPr>
            <w:tcW w:w="1100" w:type="pct"/>
            <w:gridSpan w:val="2"/>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Жилищное управление администрации муниципального района Сергиевский</w:t>
            </w:r>
          </w:p>
        </w:tc>
        <w:tc>
          <w:tcPr>
            <w:tcW w:w="1100" w:type="pct"/>
            <w:vAlign w:val="center"/>
          </w:tcPr>
          <w:p w:rsidR="006E3740" w:rsidRPr="006E3740" w:rsidRDefault="006E3740" w:rsidP="006E3740">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Физические лица</w:t>
            </w:r>
          </w:p>
        </w:tc>
        <w:tc>
          <w:tcPr>
            <w:tcW w:w="276"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Бюджетные средства</w:t>
            </w:r>
          </w:p>
        </w:tc>
        <w:tc>
          <w:tcPr>
            <w:tcW w:w="161" w:type="pct"/>
            <w:textDirection w:val="btLr"/>
            <w:vAlign w:val="center"/>
          </w:tcPr>
          <w:p w:rsidR="006E3740" w:rsidRPr="006E3740" w:rsidRDefault="006E3740" w:rsidP="00336D8F">
            <w:pPr>
              <w:ind w:left="113" w:right="113"/>
              <w:jc w:val="center"/>
              <w:rPr>
                <w:rFonts w:ascii="Times New Roman" w:hAnsi="Times New Roman" w:cs="Times New Roman"/>
                <w:sz w:val="12"/>
                <w:szCs w:val="12"/>
              </w:rPr>
            </w:pPr>
            <w:r w:rsidRPr="006E3740">
              <w:rPr>
                <w:rFonts w:ascii="Times New Roman" w:hAnsi="Times New Roman" w:cs="Times New Roman"/>
                <w:sz w:val="12"/>
                <w:szCs w:val="12"/>
              </w:rPr>
              <w:t>Бесплатно</w:t>
            </w:r>
          </w:p>
        </w:tc>
      </w:tr>
      <w:tr w:rsidR="00E91CE5" w:rsidRPr="006E3740" w:rsidTr="00E91CE5">
        <w:trPr>
          <w:cantSplit/>
          <w:trHeight w:val="1238"/>
        </w:trPr>
        <w:tc>
          <w:tcPr>
            <w:tcW w:w="250" w:type="pct"/>
            <w:vAlign w:val="center"/>
          </w:tcPr>
          <w:p w:rsidR="006E3740" w:rsidRPr="006E3740" w:rsidRDefault="006E3740" w:rsidP="006E3740">
            <w:pPr>
              <w:autoSpaceDE w:val="0"/>
              <w:autoSpaceDN w:val="0"/>
              <w:adjustRightInd w:val="0"/>
              <w:jc w:val="center"/>
              <w:rPr>
                <w:rFonts w:ascii="Times New Roman" w:hAnsi="Times New Roman" w:cs="Times New Roman"/>
                <w:b/>
                <w:sz w:val="12"/>
                <w:szCs w:val="12"/>
                <w:highlight w:val="green"/>
              </w:rPr>
            </w:pPr>
            <w:r w:rsidRPr="006E3740">
              <w:rPr>
                <w:rFonts w:ascii="Times New Roman" w:hAnsi="Times New Roman" w:cs="Times New Roman"/>
                <w:b/>
                <w:sz w:val="12"/>
                <w:szCs w:val="12"/>
              </w:rPr>
              <w:t>20</w:t>
            </w:r>
          </w:p>
        </w:tc>
        <w:tc>
          <w:tcPr>
            <w:tcW w:w="554" w:type="pct"/>
            <w:textDirection w:val="btLr"/>
            <w:vAlign w:val="center"/>
          </w:tcPr>
          <w:p w:rsidR="006E3740" w:rsidRPr="006E3740" w:rsidRDefault="006E3740" w:rsidP="00E91CE5">
            <w:pPr>
              <w:ind w:left="113" w:right="113"/>
              <w:jc w:val="center"/>
              <w:rPr>
                <w:rFonts w:ascii="Times New Roman" w:hAnsi="Times New Roman" w:cs="Times New Roman"/>
                <w:sz w:val="12"/>
                <w:szCs w:val="12"/>
                <w:highlight w:val="yellow"/>
              </w:rPr>
            </w:pPr>
            <w:r w:rsidRPr="006E3740">
              <w:rPr>
                <w:rFonts w:ascii="Times New Roman" w:hAnsi="Times New Roman" w:cs="Times New Roman"/>
                <w:sz w:val="12"/>
                <w:szCs w:val="12"/>
              </w:rPr>
              <w:t>Предоставление жилых помещений меньшего размера взамен занимаемых жилых помещений гражданам - нанимателям жилых помещений муниципального жилищного фонда по договорам социального найма</w:t>
            </w:r>
          </w:p>
        </w:tc>
        <w:tc>
          <w:tcPr>
            <w:tcW w:w="1558" w:type="pct"/>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Жилищный кодекс РФ;</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06.10.2003г. №131-ФЗ «Об общих принципах организации местного самоуправления в Российской Федерации»;</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27.07.2010г. №210-ФЗ «Об организации предоставления государственных и муниципальных услуг»;</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Постановление Правительства РФ от 21.01.2006г. № 25 «Об утверждении Правил пользования жилыми помещениями»;</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Постановление Правительства РФ от 21.05.2005г. №315 «Об утверждении Типового договора социального найма жилого помещения»;</w:t>
            </w:r>
          </w:p>
          <w:p w:rsidR="006E3740" w:rsidRPr="00336D8F" w:rsidRDefault="006E3740" w:rsidP="00336D8F">
            <w:pPr>
              <w:jc w:val="center"/>
              <w:rPr>
                <w:rFonts w:ascii="Times New Roman" w:hAnsi="Times New Roman" w:cs="Times New Roman"/>
                <w:sz w:val="12"/>
                <w:szCs w:val="12"/>
              </w:rPr>
            </w:pPr>
            <w:r w:rsidRPr="006E3740">
              <w:rPr>
                <w:rFonts w:ascii="Times New Roman" w:hAnsi="Times New Roman" w:cs="Times New Roman"/>
                <w:sz w:val="12"/>
                <w:szCs w:val="12"/>
              </w:rPr>
              <w:t>- Закон Самарской области от 0</w:t>
            </w:r>
            <w:r w:rsidR="00336D8F">
              <w:rPr>
                <w:rFonts w:ascii="Times New Roman" w:hAnsi="Times New Roman" w:cs="Times New Roman"/>
                <w:sz w:val="12"/>
                <w:szCs w:val="12"/>
              </w:rPr>
              <w:t>5.07.2005г. N 139-ГД «О жилище»</w:t>
            </w:r>
          </w:p>
        </w:tc>
        <w:tc>
          <w:tcPr>
            <w:tcW w:w="1100" w:type="pct"/>
            <w:gridSpan w:val="2"/>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Жилищное управление администрации муниципального района Сергиевский</w:t>
            </w:r>
          </w:p>
        </w:tc>
        <w:tc>
          <w:tcPr>
            <w:tcW w:w="1100" w:type="pct"/>
            <w:vAlign w:val="center"/>
          </w:tcPr>
          <w:p w:rsidR="006E3740" w:rsidRPr="006E3740" w:rsidRDefault="006E3740" w:rsidP="006E3740">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Физические лица</w:t>
            </w:r>
          </w:p>
        </w:tc>
        <w:tc>
          <w:tcPr>
            <w:tcW w:w="276"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Бюджетные средства</w:t>
            </w:r>
          </w:p>
        </w:tc>
        <w:tc>
          <w:tcPr>
            <w:tcW w:w="161" w:type="pct"/>
            <w:textDirection w:val="btLr"/>
            <w:vAlign w:val="center"/>
          </w:tcPr>
          <w:p w:rsidR="006E3740" w:rsidRPr="006E3740" w:rsidRDefault="006E3740" w:rsidP="00336D8F">
            <w:pPr>
              <w:ind w:left="113" w:right="113"/>
              <w:jc w:val="center"/>
              <w:rPr>
                <w:rFonts w:ascii="Times New Roman" w:hAnsi="Times New Roman" w:cs="Times New Roman"/>
                <w:sz w:val="12"/>
                <w:szCs w:val="12"/>
              </w:rPr>
            </w:pPr>
            <w:r w:rsidRPr="006E3740">
              <w:rPr>
                <w:rFonts w:ascii="Times New Roman" w:hAnsi="Times New Roman" w:cs="Times New Roman"/>
                <w:sz w:val="12"/>
                <w:szCs w:val="12"/>
              </w:rPr>
              <w:t>Бесплатно</w:t>
            </w:r>
          </w:p>
        </w:tc>
      </w:tr>
      <w:tr w:rsidR="009E7E7C" w:rsidRPr="006E3740" w:rsidTr="00E91CE5">
        <w:trPr>
          <w:cantSplit/>
          <w:trHeight w:val="1134"/>
        </w:trPr>
        <w:tc>
          <w:tcPr>
            <w:tcW w:w="250" w:type="pct"/>
            <w:vAlign w:val="center"/>
          </w:tcPr>
          <w:p w:rsidR="006E3740" w:rsidRPr="006E3740" w:rsidRDefault="006E3740" w:rsidP="006E3740">
            <w:pPr>
              <w:autoSpaceDE w:val="0"/>
              <w:autoSpaceDN w:val="0"/>
              <w:adjustRightInd w:val="0"/>
              <w:jc w:val="center"/>
              <w:rPr>
                <w:rFonts w:ascii="Times New Roman" w:hAnsi="Times New Roman" w:cs="Times New Roman"/>
                <w:b/>
                <w:sz w:val="12"/>
                <w:szCs w:val="12"/>
                <w:highlight w:val="green"/>
              </w:rPr>
            </w:pPr>
            <w:r w:rsidRPr="006E3740">
              <w:rPr>
                <w:rFonts w:ascii="Times New Roman" w:hAnsi="Times New Roman" w:cs="Times New Roman"/>
                <w:b/>
                <w:sz w:val="12"/>
                <w:szCs w:val="12"/>
              </w:rPr>
              <w:t>21</w:t>
            </w:r>
          </w:p>
        </w:tc>
        <w:tc>
          <w:tcPr>
            <w:tcW w:w="554" w:type="pct"/>
            <w:textDirection w:val="btLr"/>
            <w:vAlign w:val="center"/>
          </w:tcPr>
          <w:p w:rsidR="006E3740" w:rsidRPr="00E91CE5" w:rsidRDefault="006E3740" w:rsidP="00E91CE5">
            <w:pPr>
              <w:ind w:left="113" w:right="113"/>
              <w:jc w:val="center"/>
              <w:rPr>
                <w:rFonts w:ascii="Times New Roman" w:hAnsi="Times New Roman" w:cs="Times New Roman"/>
                <w:sz w:val="12"/>
                <w:szCs w:val="12"/>
              </w:rPr>
            </w:pPr>
            <w:r w:rsidRPr="006E3740">
              <w:rPr>
                <w:rFonts w:ascii="Times New Roman" w:hAnsi="Times New Roman" w:cs="Times New Roman"/>
                <w:sz w:val="12"/>
                <w:szCs w:val="12"/>
              </w:rPr>
              <w:t>Предоставление жилых помещений муниципального специализированного жилищного фонда  по договорам найма спе</w:t>
            </w:r>
            <w:r w:rsidR="00E91CE5">
              <w:rPr>
                <w:rFonts w:ascii="Times New Roman" w:hAnsi="Times New Roman" w:cs="Times New Roman"/>
                <w:sz w:val="12"/>
                <w:szCs w:val="12"/>
              </w:rPr>
              <w:t>циализированных жилых помещений</w:t>
            </w:r>
          </w:p>
        </w:tc>
        <w:tc>
          <w:tcPr>
            <w:tcW w:w="1558" w:type="pct"/>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Гражданский кодекс РФ;</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Жилищный кодекс РФ;</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06.10.2003г. №131-ФЗ «Об общих принципах организации местного самоуправления в Российской Федерации»;</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27.07.2010г. №210-ФЗ «Об организации предоставления государственных и муниципальных услуг»;</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Постановление Правительства РФ от 26.01.2006г.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6E3740" w:rsidRPr="00336D8F" w:rsidRDefault="006E3740" w:rsidP="00336D8F">
            <w:pPr>
              <w:jc w:val="center"/>
              <w:rPr>
                <w:rFonts w:ascii="Times New Roman" w:hAnsi="Times New Roman" w:cs="Times New Roman"/>
                <w:sz w:val="12"/>
                <w:szCs w:val="12"/>
              </w:rPr>
            </w:pPr>
            <w:r w:rsidRPr="006E3740">
              <w:rPr>
                <w:rFonts w:ascii="Times New Roman" w:hAnsi="Times New Roman" w:cs="Times New Roman"/>
                <w:sz w:val="12"/>
                <w:szCs w:val="12"/>
              </w:rPr>
              <w:t>- Закон Самарской области от 0</w:t>
            </w:r>
            <w:r w:rsidR="00336D8F">
              <w:rPr>
                <w:rFonts w:ascii="Times New Roman" w:hAnsi="Times New Roman" w:cs="Times New Roman"/>
                <w:sz w:val="12"/>
                <w:szCs w:val="12"/>
              </w:rPr>
              <w:t>5.07.2005г. N 139-ГД «О жилище»</w:t>
            </w:r>
          </w:p>
        </w:tc>
        <w:tc>
          <w:tcPr>
            <w:tcW w:w="1100" w:type="pct"/>
            <w:gridSpan w:val="2"/>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Жилищное управление администрации муниципального района Сергиевский</w:t>
            </w:r>
          </w:p>
        </w:tc>
        <w:tc>
          <w:tcPr>
            <w:tcW w:w="1100" w:type="pct"/>
            <w:vAlign w:val="center"/>
          </w:tcPr>
          <w:p w:rsidR="006E3740" w:rsidRPr="006E3740" w:rsidRDefault="006E3740" w:rsidP="006E3740">
            <w:pPr>
              <w:autoSpaceDE w:val="0"/>
              <w:autoSpaceDN w:val="0"/>
              <w:adjustRightInd w:val="0"/>
              <w:jc w:val="center"/>
              <w:rPr>
                <w:rFonts w:ascii="Times New Roman" w:hAnsi="Times New Roman" w:cs="Times New Roman"/>
                <w:sz w:val="12"/>
                <w:szCs w:val="12"/>
                <w:highlight w:val="yellow"/>
              </w:rPr>
            </w:pPr>
            <w:r w:rsidRPr="006E3740">
              <w:rPr>
                <w:rFonts w:ascii="Times New Roman" w:hAnsi="Times New Roman" w:cs="Times New Roman"/>
                <w:sz w:val="12"/>
                <w:szCs w:val="12"/>
              </w:rPr>
              <w:t>Физические лица</w:t>
            </w:r>
          </w:p>
          <w:p w:rsidR="006E3740" w:rsidRPr="006E3740" w:rsidRDefault="006E3740" w:rsidP="00E91CE5">
            <w:pPr>
              <w:jc w:val="center"/>
              <w:rPr>
                <w:rFonts w:ascii="Times New Roman" w:hAnsi="Times New Roman" w:cs="Times New Roman"/>
                <w:sz w:val="12"/>
                <w:szCs w:val="12"/>
                <w:highlight w:val="yellow"/>
              </w:rPr>
            </w:pPr>
          </w:p>
        </w:tc>
        <w:tc>
          <w:tcPr>
            <w:tcW w:w="276"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highlight w:val="yellow"/>
              </w:rPr>
            </w:pPr>
            <w:r w:rsidRPr="006E3740">
              <w:rPr>
                <w:rFonts w:ascii="Times New Roman" w:hAnsi="Times New Roman" w:cs="Times New Roman"/>
                <w:sz w:val="12"/>
                <w:szCs w:val="12"/>
              </w:rPr>
              <w:t>Бюджетные средства</w:t>
            </w:r>
          </w:p>
        </w:tc>
        <w:tc>
          <w:tcPr>
            <w:tcW w:w="161" w:type="pct"/>
            <w:textDirection w:val="btLr"/>
            <w:vAlign w:val="center"/>
          </w:tcPr>
          <w:p w:rsidR="006E3740" w:rsidRPr="006E3740" w:rsidRDefault="006E3740" w:rsidP="00336D8F">
            <w:pPr>
              <w:ind w:left="113" w:right="113"/>
              <w:jc w:val="center"/>
              <w:rPr>
                <w:rFonts w:ascii="Times New Roman" w:hAnsi="Times New Roman" w:cs="Times New Roman"/>
                <w:sz w:val="12"/>
                <w:szCs w:val="12"/>
              </w:rPr>
            </w:pPr>
            <w:r w:rsidRPr="006E3740">
              <w:rPr>
                <w:rFonts w:ascii="Times New Roman" w:hAnsi="Times New Roman" w:cs="Times New Roman"/>
                <w:sz w:val="12"/>
                <w:szCs w:val="12"/>
              </w:rPr>
              <w:t>Бесплатно</w:t>
            </w:r>
          </w:p>
        </w:tc>
      </w:tr>
      <w:tr w:rsidR="00E91CE5" w:rsidRPr="006E3740" w:rsidTr="00E91CE5">
        <w:trPr>
          <w:cantSplit/>
          <w:trHeight w:val="1134"/>
        </w:trPr>
        <w:tc>
          <w:tcPr>
            <w:tcW w:w="250" w:type="pct"/>
            <w:vAlign w:val="center"/>
          </w:tcPr>
          <w:p w:rsidR="006E3740" w:rsidRPr="006E3740" w:rsidRDefault="006E3740" w:rsidP="006E3740">
            <w:pPr>
              <w:autoSpaceDE w:val="0"/>
              <w:autoSpaceDN w:val="0"/>
              <w:adjustRightInd w:val="0"/>
              <w:jc w:val="center"/>
              <w:rPr>
                <w:rFonts w:ascii="Times New Roman" w:hAnsi="Times New Roman" w:cs="Times New Roman"/>
                <w:b/>
                <w:sz w:val="12"/>
                <w:szCs w:val="12"/>
                <w:highlight w:val="green"/>
              </w:rPr>
            </w:pPr>
            <w:r w:rsidRPr="006E3740">
              <w:rPr>
                <w:rFonts w:ascii="Times New Roman" w:hAnsi="Times New Roman" w:cs="Times New Roman"/>
                <w:b/>
                <w:sz w:val="12"/>
                <w:szCs w:val="12"/>
              </w:rPr>
              <w:lastRenderedPageBreak/>
              <w:t>22</w:t>
            </w:r>
          </w:p>
        </w:tc>
        <w:tc>
          <w:tcPr>
            <w:tcW w:w="554" w:type="pct"/>
            <w:textDirection w:val="btLr"/>
            <w:vAlign w:val="center"/>
          </w:tcPr>
          <w:p w:rsidR="006E3740" w:rsidRPr="00E91CE5" w:rsidRDefault="006E3740" w:rsidP="00E91CE5">
            <w:pPr>
              <w:ind w:left="113" w:right="113"/>
              <w:jc w:val="center"/>
              <w:rPr>
                <w:rFonts w:ascii="Times New Roman" w:hAnsi="Times New Roman" w:cs="Times New Roman"/>
                <w:sz w:val="12"/>
                <w:szCs w:val="12"/>
              </w:rPr>
            </w:pPr>
            <w:r w:rsidRPr="006E3740">
              <w:rPr>
                <w:rFonts w:ascii="Times New Roman" w:hAnsi="Times New Roman" w:cs="Times New Roman"/>
                <w:sz w:val="12"/>
                <w:szCs w:val="12"/>
              </w:rPr>
              <w:t>Изменение (расторжение) договора социального найма жилого помещения</w:t>
            </w:r>
            <w:r w:rsidR="00E91CE5">
              <w:rPr>
                <w:rFonts w:ascii="Times New Roman" w:hAnsi="Times New Roman" w:cs="Times New Roman"/>
                <w:sz w:val="12"/>
                <w:szCs w:val="12"/>
              </w:rPr>
              <w:t xml:space="preserve"> муниципального жилищного фонда</w:t>
            </w:r>
          </w:p>
        </w:tc>
        <w:tc>
          <w:tcPr>
            <w:tcW w:w="1558" w:type="pct"/>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Гражданский кодекс РФ;</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Жилищный кодекс РФ;</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06.10.2003г. №131-ФЗ «Об общих принципах организации местного самоуправления в Российской Федерации»;</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27.07.2010г. №210-ФЗ «Об организации предоставления государственных и муниципальных услуг»;</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Постановление Правительства РФ от 21.05.2005г. № 315 «Об утверждении Типового договора социального найма жилого помещения»;</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Постановление Правительства РФ от 21.01.2006г. №25 «Об утверждении Правил пользования жилыми помещениями»;</w:t>
            </w:r>
          </w:p>
          <w:p w:rsidR="006E3740" w:rsidRPr="00336D8F" w:rsidRDefault="006E3740" w:rsidP="00336D8F">
            <w:pPr>
              <w:jc w:val="center"/>
              <w:rPr>
                <w:rFonts w:ascii="Times New Roman" w:hAnsi="Times New Roman" w:cs="Times New Roman"/>
                <w:sz w:val="12"/>
                <w:szCs w:val="12"/>
              </w:rPr>
            </w:pPr>
            <w:r w:rsidRPr="006E3740">
              <w:rPr>
                <w:rFonts w:ascii="Times New Roman" w:hAnsi="Times New Roman" w:cs="Times New Roman"/>
                <w:sz w:val="12"/>
                <w:szCs w:val="12"/>
              </w:rPr>
              <w:t xml:space="preserve">- Закон Самарской области от </w:t>
            </w:r>
            <w:r w:rsidR="00336D8F">
              <w:rPr>
                <w:rFonts w:ascii="Times New Roman" w:hAnsi="Times New Roman" w:cs="Times New Roman"/>
                <w:sz w:val="12"/>
                <w:szCs w:val="12"/>
              </w:rPr>
              <w:t>05.07.2005г. №139-ГД «О жилище»</w:t>
            </w:r>
          </w:p>
        </w:tc>
        <w:tc>
          <w:tcPr>
            <w:tcW w:w="1100" w:type="pct"/>
            <w:gridSpan w:val="2"/>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Жилищное управление администрации муниципального района Сергиевский</w:t>
            </w:r>
          </w:p>
        </w:tc>
        <w:tc>
          <w:tcPr>
            <w:tcW w:w="1100" w:type="pct"/>
            <w:vAlign w:val="center"/>
          </w:tcPr>
          <w:p w:rsidR="006E3740" w:rsidRPr="006E3740" w:rsidRDefault="006E3740" w:rsidP="006E3740">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Физические лица</w:t>
            </w:r>
          </w:p>
          <w:p w:rsidR="006E3740" w:rsidRPr="006E3740" w:rsidRDefault="006E3740" w:rsidP="006E3740">
            <w:pPr>
              <w:autoSpaceDE w:val="0"/>
              <w:autoSpaceDN w:val="0"/>
              <w:adjustRightInd w:val="0"/>
              <w:jc w:val="center"/>
              <w:rPr>
                <w:rFonts w:ascii="Times New Roman" w:hAnsi="Times New Roman" w:cs="Times New Roman"/>
                <w:sz w:val="12"/>
                <w:szCs w:val="12"/>
                <w:highlight w:val="yellow"/>
              </w:rPr>
            </w:pPr>
          </w:p>
        </w:tc>
        <w:tc>
          <w:tcPr>
            <w:tcW w:w="276"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highlight w:val="yellow"/>
              </w:rPr>
            </w:pPr>
            <w:r w:rsidRPr="006E3740">
              <w:rPr>
                <w:rFonts w:ascii="Times New Roman" w:hAnsi="Times New Roman" w:cs="Times New Roman"/>
                <w:sz w:val="12"/>
                <w:szCs w:val="12"/>
              </w:rPr>
              <w:t>Бюджетные средства</w:t>
            </w:r>
          </w:p>
        </w:tc>
        <w:tc>
          <w:tcPr>
            <w:tcW w:w="161" w:type="pct"/>
            <w:textDirection w:val="btLr"/>
            <w:vAlign w:val="center"/>
          </w:tcPr>
          <w:p w:rsidR="006E3740" w:rsidRPr="006E3740" w:rsidRDefault="006E3740" w:rsidP="00336D8F">
            <w:pPr>
              <w:ind w:left="113" w:right="113"/>
              <w:jc w:val="center"/>
              <w:rPr>
                <w:rFonts w:ascii="Times New Roman" w:hAnsi="Times New Roman" w:cs="Times New Roman"/>
                <w:sz w:val="12"/>
                <w:szCs w:val="12"/>
              </w:rPr>
            </w:pPr>
            <w:r w:rsidRPr="006E3740">
              <w:rPr>
                <w:rFonts w:ascii="Times New Roman" w:hAnsi="Times New Roman" w:cs="Times New Roman"/>
                <w:sz w:val="12"/>
                <w:szCs w:val="12"/>
              </w:rPr>
              <w:t>Бесплатно</w:t>
            </w:r>
          </w:p>
        </w:tc>
      </w:tr>
      <w:tr w:rsidR="00E91CE5" w:rsidRPr="006E3740" w:rsidTr="00E91CE5">
        <w:trPr>
          <w:cantSplit/>
          <w:trHeight w:val="1238"/>
        </w:trPr>
        <w:tc>
          <w:tcPr>
            <w:tcW w:w="250" w:type="pct"/>
            <w:vAlign w:val="center"/>
          </w:tcPr>
          <w:p w:rsidR="006E3740" w:rsidRPr="006E3740" w:rsidRDefault="006E3740" w:rsidP="006E3740">
            <w:pPr>
              <w:autoSpaceDE w:val="0"/>
              <w:autoSpaceDN w:val="0"/>
              <w:adjustRightInd w:val="0"/>
              <w:jc w:val="center"/>
              <w:rPr>
                <w:rFonts w:ascii="Times New Roman" w:hAnsi="Times New Roman" w:cs="Times New Roman"/>
                <w:b/>
                <w:sz w:val="12"/>
                <w:szCs w:val="12"/>
                <w:highlight w:val="green"/>
              </w:rPr>
            </w:pPr>
            <w:r w:rsidRPr="006E3740">
              <w:rPr>
                <w:rFonts w:ascii="Times New Roman" w:hAnsi="Times New Roman" w:cs="Times New Roman"/>
                <w:b/>
                <w:sz w:val="12"/>
                <w:szCs w:val="12"/>
              </w:rPr>
              <w:t>23</w:t>
            </w:r>
          </w:p>
        </w:tc>
        <w:tc>
          <w:tcPr>
            <w:tcW w:w="554" w:type="pct"/>
            <w:textDirection w:val="btLr"/>
            <w:vAlign w:val="center"/>
          </w:tcPr>
          <w:p w:rsidR="006E3740" w:rsidRPr="006E3740" w:rsidRDefault="006E3740" w:rsidP="00E91CE5">
            <w:pPr>
              <w:ind w:left="113" w:right="113"/>
              <w:jc w:val="center"/>
              <w:rPr>
                <w:rFonts w:ascii="Times New Roman" w:hAnsi="Times New Roman" w:cs="Times New Roman"/>
                <w:sz w:val="12"/>
                <w:szCs w:val="12"/>
                <w:highlight w:val="yellow"/>
              </w:rPr>
            </w:pPr>
            <w:r w:rsidRPr="006E3740">
              <w:rPr>
                <w:rFonts w:ascii="Times New Roman" w:hAnsi="Times New Roman" w:cs="Times New Roman"/>
                <w:sz w:val="12"/>
                <w:szCs w:val="12"/>
              </w:rPr>
              <w:t>Ра</w:t>
            </w:r>
            <w:r w:rsidR="00E91CE5">
              <w:rPr>
                <w:rFonts w:ascii="Times New Roman" w:hAnsi="Times New Roman" w:cs="Times New Roman"/>
                <w:sz w:val="12"/>
                <w:szCs w:val="12"/>
              </w:rPr>
              <w:t xml:space="preserve">сторжение договора найма жилого </w:t>
            </w:r>
            <w:r w:rsidRPr="006E3740">
              <w:rPr>
                <w:rFonts w:ascii="Times New Roman" w:hAnsi="Times New Roman" w:cs="Times New Roman"/>
                <w:sz w:val="12"/>
                <w:szCs w:val="12"/>
              </w:rPr>
              <w:t>помещения муниципального специализированного жилищного фонда</w:t>
            </w:r>
          </w:p>
        </w:tc>
        <w:tc>
          <w:tcPr>
            <w:tcW w:w="1558" w:type="pct"/>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Жилищный кодекс РФ;</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06.10.2003г. №131-ФЗ «Об общих принципах организации местного самоуправления в Российской Федерации»;</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27.07.2010г. №210-ФЗ «Об организации предоставления государственных и муниципальных услуг»;</w:t>
            </w:r>
          </w:p>
          <w:p w:rsidR="006E3740" w:rsidRPr="00336D8F" w:rsidRDefault="006E3740" w:rsidP="00336D8F">
            <w:pPr>
              <w:jc w:val="center"/>
              <w:rPr>
                <w:rFonts w:ascii="Times New Roman" w:hAnsi="Times New Roman" w:cs="Times New Roman"/>
                <w:sz w:val="12"/>
                <w:szCs w:val="12"/>
              </w:rPr>
            </w:pPr>
            <w:r w:rsidRPr="006E3740">
              <w:rPr>
                <w:rFonts w:ascii="Times New Roman" w:hAnsi="Times New Roman" w:cs="Times New Roman"/>
                <w:sz w:val="12"/>
                <w:szCs w:val="12"/>
              </w:rPr>
              <w:t xml:space="preserve">- Закон Самарской области от </w:t>
            </w:r>
            <w:r w:rsidR="00336D8F">
              <w:rPr>
                <w:rFonts w:ascii="Times New Roman" w:hAnsi="Times New Roman" w:cs="Times New Roman"/>
                <w:sz w:val="12"/>
                <w:szCs w:val="12"/>
              </w:rPr>
              <w:t>05.07.2005г. №139-ГД «О жилище»</w:t>
            </w:r>
          </w:p>
        </w:tc>
        <w:tc>
          <w:tcPr>
            <w:tcW w:w="1100" w:type="pct"/>
            <w:gridSpan w:val="2"/>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Жилищное управление администрации муниципального района Сергиевский</w:t>
            </w:r>
          </w:p>
        </w:tc>
        <w:tc>
          <w:tcPr>
            <w:tcW w:w="1100" w:type="pct"/>
            <w:vAlign w:val="center"/>
          </w:tcPr>
          <w:p w:rsidR="006E3740" w:rsidRPr="00E91CE5" w:rsidRDefault="00E91CE5" w:rsidP="00E91CE5">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Физические лица</w:t>
            </w:r>
          </w:p>
        </w:tc>
        <w:tc>
          <w:tcPr>
            <w:tcW w:w="276"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highlight w:val="yellow"/>
              </w:rPr>
            </w:pPr>
            <w:r w:rsidRPr="006E3740">
              <w:rPr>
                <w:rFonts w:ascii="Times New Roman" w:hAnsi="Times New Roman" w:cs="Times New Roman"/>
                <w:sz w:val="12"/>
                <w:szCs w:val="12"/>
              </w:rPr>
              <w:t>Бюджетные средства</w:t>
            </w:r>
          </w:p>
        </w:tc>
        <w:tc>
          <w:tcPr>
            <w:tcW w:w="161" w:type="pct"/>
            <w:textDirection w:val="btLr"/>
            <w:vAlign w:val="center"/>
          </w:tcPr>
          <w:p w:rsidR="006E3740" w:rsidRPr="006E3740" w:rsidRDefault="006E3740" w:rsidP="00336D8F">
            <w:pPr>
              <w:ind w:left="113" w:right="113"/>
              <w:jc w:val="center"/>
              <w:rPr>
                <w:rFonts w:ascii="Times New Roman" w:hAnsi="Times New Roman" w:cs="Times New Roman"/>
                <w:sz w:val="12"/>
                <w:szCs w:val="12"/>
              </w:rPr>
            </w:pPr>
            <w:r w:rsidRPr="006E3740">
              <w:rPr>
                <w:rFonts w:ascii="Times New Roman" w:hAnsi="Times New Roman" w:cs="Times New Roman"/>
                <w:sz w:val="12"/>
                <w:szCs w:val="12"/>
              </w:rPr>
              <w:t>Бесплатно</w:t>
            </w:r>
          </w:p>
        </w:tc>
      </w:tr>
      <w:tr w:rsidR="006E3740" w:rsidRPr="006E3740" w:rsidTr="00336D8F">
        <w:trPr>
          <w:trHeight w:val="70"/>
        </w:trPr>
        <w:tc>
          <w:tcPr>
            <w:tcW w:w="5000" w:type="pct"/>
            <w:gridSpan w:val="8"/>
            <w:vAlign w:val="center"/>
          </w:tcPr>
          <w:p w:rsidR="006E3740" w:rsidRPr="006E3740" w:rsidRDefault="006E3740" w:rsidP="006E3740">
            <w:pPr>
              <w:pStyle w:val="afff2"/>
              <w:snapToGrid w:val="0"/>
              <w:jc w:val="center"/>
              <w:rPr>
                <w:b/>
                <w:bCs/>
                <w:sz w:val="12"/>
                <w:szCs w:val="12"/>
              </w:rPr>
            </w:pPr>
            <w:r w:rsidRPr="006E3740">
              <w:rPr>
                <w:b/>
                <w:bCs/>
                <w:sz w:val="12"/>
                <w:szCs w:val="12"/>
              </w:rPr>
              <w:t>МУНИЦИПАЛЬНЫЕ УСЛУГИ В СФЕРЕ АРХИВНОГО ДЕЛА</w:t>
            </w:r>
          </w:p>
        </w:tc>
      </w:tr>
      <w:tr w:rsidR="00E91CE5" w:rsidRPr="006E3740" w:rsidTr="003C215B">
        <w:trPr>
          <w:cantSplit/>
          <w:trHeight w:val="1667"/>
        </w:trPr>
        <w:tc>
          <w:tcPr>
            <w:tcW w:w="250" w:type="pct"/>
            <w:vAlign w:val="center"/>
          </w:tcPr>
          <w:p w:rsidR="006E3740" w:rsidRPr="006E3740" w:rsidRDefault="006E3740" w:rsidP="006E3740">
            <w:pPr>
              <w:autoSpaceDE w:val="0"/>
              <w:autoSpaceDN w:val="0"/>
              <w:adjustRightInd w:val="0"/>
              <w:jc w:val="center"/>
              <w:rPr>
                <w:rFonts w:ascii="Times New Roman" w:hAnsi="Times New Roman" w:cs="Times New Roman"/>
                <w:b/>
                <w:sz w:val="12"/>
                <w:szCs w:val="12"/>
              </w:rPr>
            </w:pPr>
            <w:r w:rsidRPr="006E3740">
              <w:rPr>
                <w:rFonts w:ascii="Times New Roman" w:hAnsi="Times New Roman" w:cs="Times New Roman"/>
                <w:b/>
                <w:sz w:val="12"/>
                <w:szCs w:val="12"/>
              </w:rPr>
              <w:t>24</w:t>
            </w:r>
          </w:p>
        </w:tc>
        <w:tc>
          <w:tcPr>
            <w:tcW w:w="554" w:type="pct"/>
            <w:textDirection w:val="btLr"/>
            <w:vAlign w:val="center"/>
          </w:tcPr>
          <w:p w:rsidR="006E3740" w:rsidRPr="006E3740" w:rsidRDefault="006E3740" w:rsidP="00E91CE5">
            <w:pPr>
              <w:autoSpaceDE w:val="0"/>
              <w:autoSpaceDN w:val="0"/>
              <w:adjustRightInd w:val="0"/>
              <w:ind w:left="113" w:right="113"/>
              <w:jc w:val="center"/>
              <w:rPr>
                <w:rFonts w:ascii="Times New Roman" w:hAnsi="Times New Roman" w:cs="Times New Roman"/>
                <w:sz w:val="12"/>
                <w:szCs w:val="12"/>
                <w:highlight w:val="green"/>
              </w:rPr>
            </w:pPr>
            <w:r w:rsidRPr="006E3740">
              <w:rPr>
                <w:rFonts w:ascii="Times New Roman" w:hAnsi="Times New Roman" w:cs="Times New Roman"/>
                <w:sz w:val="12"/>
                <w:szCs w:val="12"/>
              </w:rPr>
              <w:t>Информационное обеспечение граждан, организаций и общественных объединений на основе документов архивного фонда Самарской области и других архивных документов</w:t>
            </w:r>
          </w:p>
        </w:tc>
        <w:tc>
          <w:tcPr>
            <w:tcW w:w="1558" w:type="pct"/>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-Федеральный закон от 06.10.2003г. № 131-ФЗ "Об общих принципах организации местного самоуправления в Российской Федерации";</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E3740" w:rsidRPr="006E3740" w:rsidRDefault="006E3740" w:rsidP="006E3740">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22.10.2004г. № 125-ФЗ «Об архивном деле в Российской Федерации»;</w:t>
            </w:r>
          </w:p>
          <w:p w:rsidR="006E3740" w:rsidRPr="00336D8F" w:rsidRDefault="006E3740" w:rsidP="00336D8F">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 Закон Самарской области от 12.05.2005г. № 109-ГД «Об арх</w:t>
            </w:r>
            <w:r w:rsidR="00336D8F">
              <w:rPr>
                <w:rFonts w:ascii="Times New Roman" w:hAnsi="Times New Roman" w:cs="Times New Roman"/>
                <w:sz w:val="12"/>
                <w:szCs w:val="12"/>
              </w:rPr>
              <w:t>ивном деле в Самарской области»</w:t>
            </w:r>
          </w:p>
        </w:tc>
        <w:tc>
          <w:tcPr>
            <w:tcW w:w="1100" w:type="pct"/>
            <w:gridSpan w:val="2"/>
            <w:vAlign w:val="center"/>
          </w:tcPr>
          <w:p w:rsidR="006E3740" w:rsidRPr="006E3740" w:rsidRDefault="006E3740" w:rsidP="006E3740">
            <w:pPr>
              <w:autoSpaceDE w:val="0"/>
              <w:autoSpaceDN w:val="0"/>
              <w:adjustRightInd w:val="0"/>
              <w:jc w:val="center"/>
              <w:rPr>
                <w:rFonts w:ascii="Times New Roman" w:hAnsi="Times New Roman" w:cs="Times New Roman"/>
                <w:sz w:val="12"/>
                <w:szCs w:val="12"/>
                <w:highlight w:val="green"/>
              </w:rPr>
            </w:pPr>
            <w:r w:rsidRPr="006E3740">
              <w:rPr>
                <w:rFonts w:ascii="Times New Roman" w:hAnsi="Times New Roman" w:cs="Times New Roman"/>
                <w:sz w:val="12"/>
                <w:szCs w:val="12"/>
              </w:rPr>
              <w:t>Архивный отдел администрации муниципального района Сергиевский</w:t>
            </w:r>
          </w:p>
        </w:tc>
        <w:tc>
          <w:tcPr>
            <w:tcW w:w="1100" w:type="pct"/>
            <w:vAlign w:val="center"/>
          </w:tcPr>
          <w:p w:rsidR="006E3740" w:rsidRPr="00E91CE5" w:rsidRDefault="006E3740" w:rsidP="00E91CE5">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Юри</w:t>
            </w:r>
            <w:r w:rsidR="00E91CE5">
              <w:rPr>
                <w:rFonts w:ascii="Times New Roman" w:hAnsi="Times New Roman" w:cs="Times New Roman"/>
                <w:sz w:val="12"/>
                <w:szCs w:val="12"/>
              </w:rPr>
              <w:t>дические лица, физические лица,</w:t>
            </w:r>
          </w:p>
        </w:tc>
        <w:tc>
          <w:tcPr>
            <w:tcW w:w="276"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highlight w:val="green"/>
              </w:rPr>
            </w:pPr>
            <w:r w:rsidRPr="006E3740">
              <w:rPr>
                <w:rFonts w:ascii="Times New Roman" w:hAnsi="Times New Roman" w:cs="Times New Roman"/>
                <w:sz w:val="12"/>
                <w:szCs w:val="12"/>
              </w:rPr>
              <w:t>Бюджетные средства</w:t>
            </w:r>
          </w:p>
        </w:tc>
        <w:tc>
          <w:tcPr>
            <w:tcW w:w="161" w:type="pct"/>
            <w:textDirection w:val="btLr"/>
            <w:vAlign w:val="center"/>
          </w:tcPr>
          <w:p w:rsidR="006E3740" w:rsidRPr="006E3740" w:rsidRDefault="006E3740" w:rsidP="009E7E7C">
            <w:pPr>
              <w:ind w:left="113" w:right="113"/>
              <w:jc w:val="center"/>
              <w:rPr>
                <w:rFonts w:ascii="Times New Roman" w:hAnsi="Times New Roman" w:cs="Times New Roman"/>
                <w:sz w:val="12"/>
                <w:szCs w:val="12"/>
              </w:rPr>
            </w:pPr>
            <w:r w:rsidRPr="006E3740">
              <w:rPr>
                <w:rFonts w:ascii="Times New Roman" w:hAnsi="Times New Roman" w:cs="Times New Roman"/>
                <w:sz w:val="12"/>
                <w:szCs w:val="12"/>
              </w:rPr>
              <w:t>Бесплатно</w:t>
            </w:r>
          </w:p>
        </w:tc>
      </w:tr>
      <w:tr w:rsidR="00E91CE5" w:rsidRPr="006E3740" w:rsidTr="00E91CE5">
        <w:trPr>
          <w:cantSplit/>
          <w:trHeight w:val="1134"/>
        </w:trPr>
        <w:tc>
          <w:tcPr>
            <w:tcW w:w="250" w:type="pct"/>
            <w:vAlign w:val="center"/>
          </w:tcPr>
          <w:p w:rsidR="006E3740" w:rsidRPr="006E3740" w:rsidRDefault="006E3740" w:rsidP="006E3740">
            <w:pPr>
              <w:autoSpaceDE w:val="0"/>
              <w:autoSpaceDN w:val="0"/>
              <w:adjustRightInd w:val="0"/>
              <w:jc w:val="center"/>
              <w:rPr>
                <w:rFonts w:ascii="Times New Roman" w:hAnsi="Times New Roman" w:cs="Times New Roman"/>
                <w:b/>
                <w:sz w:val="12"/>
                <w:szCs w:val="12"/>
              </w:rPr>
            </w:pPr>
            <w:r w:rsidRPr="006E3740">
              <w:rPr>
                <w:rFonts w:ascii="Times New Roman" w:hAnsi="Times New Roman" w:cs="Times New Roman"/>
                <w:b/>
                <w:sz w:val="12"/>
                <w:szCs w:val="12"/>
              </w:rPr>
              <w:t>25</w:t>
            </w:r>
          </w:p>
        </w:tc>
        <w:tc>
          <w:tcPr>
            <w:tcW w:w="554" w:type="pct"/>
            <w:textDirection w:val="btLr"/>
            <w:vAlign w:val="center"/>
          </w:tcPr>
          <w:p w:rsidR="006E3740" w:rsidRPr="006E3740" w:rsidRDefault="006E3740" w:rsidP="00E91CE5">
            <w:pPr>
              <w:autoSpaceDE w:val="0"/>
              <w:autoSpaceDN w:val="0"/>
              <w:adjustRightInd w:val="0"/>
              <w:ind w:left="113" w:right="113"/>
              <w:jc w:val="center"/>
              <w:rPr>
                <w:rFonts w:ascii="Times New Roman" w:hAnsi="Times New Roman" w:cs="Times New Roman"/>
                <w:sz w:val="12"/>
                <w:szCs w:val="12"/>
                <w:highlight w:val="green"/>
              </w:rPr>
            </w:pPr>
            <w:r w:rsidRPr="006E3740">
              <w:rPr>
                <w:rFonts w:ascii="Times New Roman" w:hAnsi="Times New Roman" w:cs="Times New Roman"/>
                <w:sz w:val="12"/>
                <w:szCs w:val="12"/>
              </w:rPr>
              <w:t>Прием на хранение архивных документов</w:t>
            </w:r>
          </w:p>
        </w:tc>
        <w:tc>
          <w:tcPr>
            <w:tcW w:w="1558" w:type="pct"/>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06.10.2003г. № 131-ФЗ "Об общих принципах организации местного самоуправления в Российской Федерации";</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22.10.2004г. № 125-ФЗ «Об архивном деле в Российской Федерации»;</w:t>
            </w:r>
          </w:p>
          <w:p w:rsidR="006E3740" w:rsidRPr="006E3740" w:rsidRDefault="006E3740" w:rsidP="006E3740">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 Закон Самарской области от 12.05.2005г. № 109-ГД «Об архивном деле в Самарской области»;</w:t>
            </w:r>
          </w:p>
          <w:p w:rsidR="006E3740" w:rsidRPr="006E3740" w:rsidRDefault="006E3740" w:rsidP="00336D8F">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 xml:space="preserve">- Приказ </w:t>
            </w:r>
            <w:proofErr w:type="spellStart"/>
            <w:r w:rsidRPr="006E3740">
              <w:rPr>
                <w:rFonts w:ascii="Times New Roman" w:hAnsi="Times New Roman" w:cs="Times New Roman"/>
                <w:sz w:val="12"/>
                <w:szCs w:val="12"/>
              </w:rPr>
              <w:t>Росархива</w:t>
            </w:r>
            <w:proofErr w:type="spellEnd"/>
            <w:r w:rsidRPr="006E3740">
              <w:rPr>
                <w:rFonts w:ascii="Times New Roman" w:hAnsi="Times New Roman" w:cs="Times New Roman"/>
                <w:sz w:val="12"/>
                <w:szCs w:val="12"/>
              </w:rPr>
              <w:t xml:space="preserve"> от 02.03.2020г.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w:t>
            </w:r>
            <w:r w:rsidR="00336D8F">
              <w:rPr>
                <w:rFonts w:ascii="Times New Roman" w:hAnsi="Times New Roman" w:cs="Times New Roman"/>
                <w:sz w:val="12"/>
                <w:szCs w:val="12"/>
              </w:rPr>
              <w:t>лиотеках, научных организациях»</w:t>
            </w:r>
          </w:p>
        </w:tc>
        <w:tc>
          <w:tcPr>
            <w:tcW w:w="1100" w:type="pct"/>
            <w:gridSpan w:val="2"/>
            <w:vAlign w:val="center"/>
          </w:tcPr>
          <w:p w:rsidR="006E3740" w:rsidRPr="006E3740" w:rsidRDefault="006E3740" w:rsidP="006E3740">
            <w:pPr>
              <w:autoSpaceDE w:val="0"/>
              <w:autoSpaceDN w:val="0"/>
              <w:adjustRightInd w:val="0"/>
              <w:jc w:val="center"/>
              <w:rPr>
                <w:rFonts w:ascii="Times New Roman" w:hAnsi="Times New Roman" w:cs="Times New Roman"/>
                <w:sz w:val="12"/>
                <w:szCs w:val="12"/>
                <w:highlight w:val="green"/>
              </w:rPr>
            </w:pPr>
            <w:r w:rsidRPr="006E3740">
              <w:rPr>
                <w:rFonts w:ascii="Times New Roman" w:hAnsi="Times New Roman" w:cs="Times New Roman"/>
                <w:sz w:val="12"/>
                <w:szCs w:val="12"/>
              </w:rPr>
              <w:t>Архивный отдел администрации муниципального района Сергиевский</w:t>
            </w:r>
          </w:p>
        </w:tc>
        <w:tc>
          <w:tcPr>
            <w:tcW w:w="1100" w:type="pct"/>
            <w:vAlign w:val="center"/>
          </w:tcPr>
          <w:p w:rsidR="006E3740" w:rsidRPr="006E3740" w:rsidRDefault="006E3740" w:rsidP="006E3740">
            <w:pPr>
              <w:autoSpaceDE w:val="0"/>
              <w:autoSpaceDN w:val="0"/>
              <w:adjustRightInd w:val="0"/>
              <w:jc w:val="center"/>
              <w:rPr>
                <w:rFonts w:ascii="Times New Roman" w:hAnsi="Times New Roman" w:cs="Times New Roman"/>
                <w:sz w:val="12"/>
                <w:szCs w:val="12"/>
                <w:highlight w:val="green"/>
              </w:rPr>
            </w:pPr>
            <w:r w:rsidRPr="006E3740">
              <w:rPr>
                <w:rFonts w:ascii="Times New Roman" w:hAnsi="Times New Roman" w:cs="Times New Roman"/>
                <w:sz w:val="12"/>
                <w:szCs w:val="12"/>
              </w:rPr>
              <w:t>Юридические лица, физические лица</w:t>
            </w:r>
          </w:p>
        </w:tc>
        <w:tc>
          <w:tcPr>
            <w:tcW w:w="276"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highlight w:val="green"/>
              </w:rPr>
            </w:pPr>
            <w:r w:rsidRPr="006E3740">
              <w:rPr>
                <w:rFonts w:ascii="Times New Roman" w:hAnsi="Times New Roman" w:cs="Times New Roman"/>
                <w:sz w:val="12"/>
                <w:szCs w:val="12"/>
              </w:rPr>
              <w:t>Бюджетные средства</w:t>
            </w:r>
          </w:p>
        </w:tc>
        <w:tc>
          <w:tcPr>
            <w:tcW w:w="161" w:type="pct"/>
            <w:textDirection w:val="btLr"/>
            <w:vAlign w:val="center"/>
          </w:tcPr>
          <w:p w:rsidR="006E3740" w:rsidRPr="006E3740" w:rsidRDefault="006E3740" w:rsidP="009E7E7C">
            <w:pPr>
              <w:ind w:left="113" w:right="113"/>
              <w:jc w:val="center"/>
              <w:rPr>
                <w:rFonts w:ascii="Times New Roman" w:hAnsi="Times New Roman" w:cs="Times New Roman"/>
                <w:sz w:val="12"/>
                <w:szCs w:val="12"/>
              </w:rPr>
            </w:pPr>
            <w:r w:rsidRPr="006E3740">
              <w:rPr>
                <w:rFonts w:ascii="Times New Roman" w:hAnsi="Times New Roman" w:cs="Times New Roman"/>
                <w:sz w:val="12"/>
                <w:szCs w:val="12"/>
              </w:rPr>
              <w:t>Бесплатно</w:t>
            </w:r>
          </w:p>
        </w:tc>
      </w:tr>
      <w:tr w:rsidR="00E91CE5" w:rsidRPr="006E3740" w:rsidTr="003C215B">
        <w:trPr>
          <w:cantSplit/>
          <w:trHeight w:val="1134"/>
        </w:trPr>
        <w:tc>
          <w:tcPr>
            <w:tcW w:w="250" w:type="pct"/>
            <w:vAlign w:val="center"/>
          </w:tcPr>
          <w:p w:rsidR="006E3740" w:rsidRPr="006E3740" w:rsidRDefault="006E3740" w:rsidP="006E3740">
            <w:pPr>
              <w:autoSpaceDE w:val="0"/>
              <w:autoSpaceDN w:val="0"/>
              <w:adjustRightInd w:val="0"/>
              <w:jc w:val="center"/>
              <w:rPr>
                <w:rFonts w:ascii="Times New Roman" w:hAnsi="Times New Roman" w:cs="Times New Roman"/>
                <w:b/>
                <w:sz w:val="12"/>
                <w:szCs w:val="12"/>
              </w:rPr>
            </w:pPr>
            <w:r w:rsidRPr="006E3740">
              <w:rPr>
                <w:rFonts w:ascii="Times New Roman" w:hAnsi="Times New Roman" w:cs="Times New Roman"/>
                <w:b/>
                <w:sz w:val="12"/>
                <w:szCs w:val="12"/>
              </w:rPr>
              <w:lastRenderedPageBreak/>
              <w:t>26</w:t>
            </w:r>
          </w:p>
        </w:tc>
        <w:tc>
          <w:tcPr>
            <w:tcW w:w="554" w:type="pct"/>
            <w:textDirection w:val="btLr"/>
            <w:vAlign w:val="center"/>
          </w:tcPr>
          <w:p w:rsidR="006E3740" w:rsidRPr="006E3740" w:rsidRDefault="006E3740" w:rsidP="003C215B">
            <w:pPr>
              <w:autoSpaceDE w:val="0"/>
              <w:autoSpaceDN w:val="0"/>
              <w:adjustRightInd w:val="0"/>
              <w:ind w:left="113" w:right="113"/>
              <w:jc w:val="center"/>
              <w:rPr>
                <w:rFonts w:ascii="Times New Roman" w:hAnsi="Times New Roman" w:cs="Times New Roman"/>
                <w:sz w:val="12"/>
                <w:szCs w:val="12"/>
                <w:highlight w:val="yellow"/>
              </w:rPr>
            </w:pPr>
            <w:r w:rsidRPr="006E3740">
              <w:rPr>
                <w:rFonts w:ascii="Times New Roman" w:hAnsi="Times New Roman" w:cs="Times New Roman"/>
                <w:sz w:val="12"/>
                <w:szCs w:val="12"/>
              </w:rPr>
              <w:t>Согласование номенклатур дел, положений об архивах, об экспертных комиссиях</w:t>
            </w:r>
          </w:p>
        </w:tc>
        <w:tc>
          <w:tcPr>
            <w:tcW w:w="1558" w:type="pct"/>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06.10.2003г. № 131-ФЗ "Об общих принципах организации местного самоуправления в Российской Федерации";</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22.10.2004г. № 125-ФЗ «Об архивном деле в Российской Федерации»;</w:t>
            </w:r>
          </w:p>
          <w:p w:rsidR="006E3740" w:rsidRPr="00336D8F" w:rsidRDefault="006E3740" w:rsidP="00336D8F">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 xml:space="preserve">- Приказ </w:t>
            </w:r>
            <w:proofErr w:type="spellStart"/>
            <w:r w:rsidRPr="006E3740">
              <w:rPr>
                <w:rFonts w:ascii="Times New Roman" w:hAnsi="Times New Roman" w:cs="Times New Roman"/>
                <w:sz w:val="12"/>
                <w:szCs w:val="12"/>
              </w:rPr>
              <w:t>Росархива</w:t>
            </w:r>
            <w:proofErr w:type="spellEnd"/>
            <w:r w:rsidRPr="006E3740">
              <w:rPr>
                <w:rFonts w:ascii="Times New Roman" w:hAnsi="Times New Roman" w:cs="Times New Roman"/>
                <w:sz w:val="12"/>
                <w:szCs w:val="12"/>
              </w:rPr>
              <w:t xml:space="preserve"> от 02.03.2020г.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w:t>
            </w:r>
            <w:r w:rsidR="00336D8F">
              <w:rPr>
                <w:rFonts w:ascii="Times New Roman" w:hAnsi="Times New Roman" w:cs="Times New Roman"/>
                <w:sz w:val="12"/>
                <w:szCs w:val="12"/>
              </w:rPr>
              <w:t>лиотеках, научных организациях»</w:t>
            </w:r>
          </w:p>
        </w:tc>
        <w:tc>
          <w:tcPr>
            <w:tcW w:w="1100" w:type="pct"/>
            <w:gridSpan w:val="2"/>
            <w:vAlign w:val="center"/>
          </w:tcPr>
          <w:p w:rsidR="006E3740" w:rsidRPr="006E3740" w:rsidRDefault="006E3740" w:rsidP="006E3740">
            <w:pPr>
              <w:autoSpaceDE w:val="0"/>
              <w:autoSpaceDN w:val="0"/>
              <w:adjustRightInd w:val="0"/>
              <w:jc w:val="center"/>
              <w:rPr>
                <w:rFonts w:ascii="Times New Roman" w:hAnsi="Times New Roman" w:cs="Times New Roman"/>
                <w:sz w:val="12"/>
                <w:szCs w:val="12"/>
                <w:highlight w:val="yellow"/>
              </w:rPr>
            </w:pPr>
            <w:r w:rsidRPr="006E3740">
              <w:rPr>
                <w:rFonts w:ascii="Times New Roman" w:hAnsi="Times New Roman" w:cs="Times New Roman"/>
                <w:sz w:val="12"/>
                <w:szCs w:val="12"/>
              </w:rPr>
              <w:t>Архивный отдел администрации муниципального района Сергиевский</w:t>
            </w:r>
          </w:p>
        </w:tc>
        <w:tc>
          <w:tcPr>
            <w:tcW w:w="1100" w:type="pct"/>
            <w:vAlign w:val="center"/>
          </w:tcPr>
          <w:p w:rsidR="006E3740" w:rsidRPr="006E3740" w:rsidRDefault="006E3740" w:rsidP="006E3740">
            <w:pPr>
              <w:autoSpaceDE w:val="0"/>
              <w:autoSpaceDN w:val="0"/>
              <w:adjustRightInd w:val="0"/>
              <w:jc w:val="center"/>
              <w:rPr>
                <w:rFonts w:ascii="Times New Roman" w:hAnsi="Times New Roman" w:cs="Times New Roman"/>
                <w:sz w:val="12"/>
                <w:szCs w:val="12"/>
                <w:highlight w:val="green"/>
              </w:rPr>
            </w:pPr>
            <w:r w:rsidRPr="006E3740">
              <w:rPr>
                <w:rFonts w:ascii="Times New Roman" w:hAnsi="Times New Roman" w:cs="Times New Roman"/>
                <w:sz w:val="12"/>
                <w:szCs w:val="12"/>
              </w:rPr>
              <w:t>Юридические лица</w:t>
            </w:r>
          </w:p>
        </w:tc>
        <w:tc>
          <w:tcPr>
            <w:tcW w:w="276"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highlight w:val="yellow"/>
              </w:rPr>
            </w:pPr>
            <w:r w:rsidRPr="006E3740">
              <w:rPr>
                <w:rFonts w:ascii="Times New Roman" w:hAnsi="Times New Roman" w:cs="Times New Roman"/>
                <w:sz w:val="12"/>
                <w:szCs w:val="12"/>
              </w:rPr>
              <w:t>Бюджетные средства</w:t>
            </w:r>
          </w:p>
        </w:tc>
        <w:tc>
          <w:tcPr>
            <w:tcW w:w="161" w:type="pct"/>
            <w:textDirection w:val="btLr"/>
            <w:vAlign w:val="center"/>
          </w:tcPr>
          <w:p w:rsidR="006E3740" w:rsidRPr="006E3740" w:rsidRDefault="006E3740" w:rsidP="009E7E7C">
            <w:pPr>
              <w:ind w:left="113" w:right="113"/>
              <w:jc w:val="center"/>
              <w:rPr>
                <w:rFonts w:ascii="Times New Roman" w:hAnsi="Times New Roman" w:cs="Times New Roman"/>
                <w:sz w:val="12"/>
                <w:szCs w:val="12"/>
              </w:rPr>
            </w:pPr>
            <w:r w:rsidRPr="006E3740">
              <w:rPr>
                <w:rFonts w:ascii="Times New Roman" w:hAnsi="Times New Roman" w:cs="Times New Roman"/>
                <w:sz w:val="12"/>
                <w:szCs w:val="12"/>
              </w:rPr>
              <w:t>Бесплатно</w:t>
            </w:r>
          </w:p>
        </w:tc>
      </w:tr>
      <w:tr w:rsidR="00E91CE5" w:rsidRPr="006E3740" w:rsidTr="003C215B">
        <w:trPr>
          <w:cantSplit/>
          <w:trHeight w:val="1134"/>
        </w:trPr>
        <w:tc>
          <w:tcPr>
            <w:tcW w:w="250" w:type="pct"/>
            <w:vAlign w:val="center"/>
          </w:tcPr>
          <w:p w:rsidR="006E3740" w:rsidRPr="006E3740" w:rsidRDefault="006E3740" w:rsidP="006E3740">
            <w:pPr>
              <w:autoSpaceDE w:val="0"/>
              <w:autoSpaceDN w:val="0"/>
              <w:adjustRightInd w:val="0"/>
              <w:jc w:val="center"/>
              <w:rPr>
                <w:rFonts w:ascii="Times New Roman" w:hAnsi="Times New Roman" w:cs="Times New Roman"/>
                <w:b/>
                <w:sz w:val="12"/>
                <w:szCs w:val="12"/>
              </w:rPr>
            </w:pPr>
            <w:r w:rsidRPr="006E3740">
              <w:rPr>
                <w:rFonts w:ascii="Times New Roman" w:hAnsi="Times New Roman" w:cs="Times New Roman"/>
                <w:b/>
                <w:sz w:val="12"/>
                <w:szCs w:val="12"/>
              </w:rPr>
              <w:t>27</w:t>
            </w:r>
          </w:p>
        </w:tc>
        <w:tc>
          <w:tcPr>
            <w:tcW w:w="554" w:type="pct"/>
            <w:textDirection w:val="btLr"/>
            <w:vAlign w:val="center"/>
          </w:tcPr>
          <w:p w:rsidR="006E3740" w:rsidRPr="006E3740" w:rsidRDefault="006E3740" w:rsidP="003C215B">
            <w:pPr>
              <w:autoSpaceDE w:val="0"/>
              <w:autoSpaceDN w:val="0"/>
              <w:adjustRightInd w:val="0"/>
              <w:ind w:left="113" w:right="113"/>
              <w:jc w:val="center"/>
              <w:rPr>
                <w:rFonts w:ascii="Times New Roman" w:hAnsi="Times New Roman" w:cs="Times New Roman"/>
                <w:sz w:val="12"/>
                <w:szCs w:val="12"/>
                <w:highlight w:val="yellow"/>
              </w:rPr>
            </w:pPr>
            <w:r w:rsidRPr="006E3740">
              <w:rPr>
                <w:rFonts w:ascii="Times New Roman" w:hAnsi="Times New Roman" w:cs="Times New Roman"/>
                <w:sz w:val="12"/>
                <w:szCs w:val="12"/>
              </w:rPr>
              <w:t>Информационное обслуживание пользователей в читальных залах муниципальных архивов</w:t>
            </w:r>
          </w:p>
        </w:tc>
        <w:tc>
          <w:tcPr>
            <w:tcW w:w="1558" w:type="pct"/>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06.10.2003г. № 131-ФЗ "Об общих принципах организации местного самоуправления в Российской Федерации";</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22.10.2004г. № 125-ФЗ «Об архивном деле в Российской Федерации»;</w:t>
            </w:r>
          </w:p>
          <w:p w:rsidR="006E3740" w:rsidRPr="006E3740" w:rsidRDefault="006E3740" w:rsidP="006E3740">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 Закон Самарской области от 12.05.2005г. № 109-ГД «Об архивном деле в Самарской области»;</w:t>
            </w:r>
          </w:p>
          <w:p w:rsidR="006E3740" w:rsidRPr="00336D8F" w:rsidRDefault="006E3740" w:rsidP="00336D8F">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 xml:space="preserve">- Приказ </w:t>
            </w:r>
            <w:proofErr w:type="spellStart"/>
            <w:r w:rsidRPr="006E3740">
              <w:rPr>
                <w:rFonts w:ascii="Times New Roman" w:hAnsi="Times New Roman" w:cs="Times New Roman"/>
                <w:sz w:val="12"/>
                <w:szCs w:val="12"/>
              </w:rPr>
              <w:t>Росархива</w:t>
            </w:r>
            <w:proofErr w:type="spellEnd"/>
            <w:r w:rsidRPr="006E3740">
              <w:rPr>
                <w:rFonts w:ascii="Times New Roman" w:hAnsi="Times New Roman" w:cs="Times New Roman"/>
                <w:sz w:val="12"/>
                <w:szCs w:val="12"/>
              </w:rPr>
              <w:t xml:space="preserve"> от 02.03.2020г.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w:t>
            </w:r>
            <w:r w:rsidR="00336D8F">
              <w:rPr>
                <w:rFonts w:ascii="Times New Roman" w:hAnsi="Times New Roman" w:cs="Times New Roman"/>
                <w:sz w:val="12"/>
                <w:szCs w:val="12"/>
              </w:rPr>
              <w:t>лиотеках, научных организациях»</w:t>
            </w:r>
          </w:p>
        </w:tc>
        <w:tc>
          <w:tcPr>
            <w:tcW w:w="1100" w:type="pct"/>
            <w:gridSpan w:val="2"/>
            <w:vAlign w:val="center"/>
          </w:tcPr>
          <w:p w:rsidR="006E3740" w:rsidRPr="006E3740" w:rsidRDefault="006E3740" w:rsidP="006E3740">
            <w:pPr>
              <w:autoSpaceDE w:val="0"/>
              <w:autoSpaceDN w:val="0"/>
              <w:adjustRightInd w:val="0"/>
              <w:jc w:val="center"/>
              <w:rPr>
                <w:rFonts w:ascii="Times New Roman" w:hAnsi="Times New Roman" w:cs="Times New Roman"/>
                <w:sz w:val="12"/>
                <w:szCs w:val="12"/>
                <w:highlight w:val="yellow"/>
              </w:rPr>
            </w:pPr>
            <w:r w:rsidRPr="006E3740">
              <w:rPr>
                <w:rFonts w:ascii="Times New Roman" w:hAnsi="Times New Roman" w:cs="Times New Roman"/>
                <w:sz w:val="12"/>
                <w:szCs w:val="12"/>
              </w:rPr>
              <w:t>Архивный отдел администрации муниципального района Сергиевский</w:t>
            </w:r>
          </w:p>
        </w:tc>
        <w:tc>
          <w:tcPr>
            <w:tcW w:w="1100" w:type="pct"/>
            <w:vAlign w:val="center"/>
          </w:tcPr>
          <w:p w:rsidR="006E3740" w:rsidRPr="006E3740" w:rsidRDefault="006E3740" w:rsidP="006E3740">
            <w:pPr>
              <w:autoSpaceDE w:val="0"/>
              <w:autoSpaceDN w:val="0"/>
              <w:adjustRightInd w:val="0"/>
              <w:jc w:val="center"/>
              <w:rPr>
                <w:rFonts w:ascii="Times New Roman" w:hAnsi="Times New Roman" w:cs="Times New Roman"/>
                <w:sz w:val="12"/>
                <w:szCs w:val="12"/>
                <w:highlight w:val="green"/>
              </w:rPr>
            </w:pPr>
            <w:r w:rsidRPr="006E3740">
              <w:rPr>
                <w:rFonts w:ascii="Times New Roman" w:hAnsi="Times New Roman" w:cs="Times New Roman"/>
                <w:sz w:val="12"/>
                <w:szCs w:val="12"/>
              </w:rPr>
              <w:t>Юридические лица, физические лица</w:t>
            </w:r>
          </w:p>
        </w:tc>
        <w:tc>
          <w:tcPr>
            <w:tcW w:w="276"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highlight w:val="yellow"/>
              </w:rPr>
            </w:pPr>
            <w:r w:rsidRPr="006E3740">
              <w:rPr>
                <w:rFonts w:ascii="Times New Roman" w:hAnsi="Times New Roman" w:cs="Times New Roman"/>
                <w:sz w:val="12"/>
                <w:szCs w:val="12"/>
              </w:rPr>
              <w:t>Бюджетные средства</w:t>
            </w:r>
          </w:p>
        </w:tc>
        <w:tc>
          <w:tcPr>
            <w:tcW w:w="161" w:type="pct"/>
            <w:textDirection w:val="btLr"/>
            <w:vAlign w:val="center"/>
          </w:tcPr>
          <w:p w:rsidR="006E3740" w:rsidRPr="006E3740" w:rsidRDefault="006E3740" w:rsidP="009E7E7C">
            <w:pPr>
              <w:ind w:left="113" w:right="113"/>
              <w:jc w:val="center"/>
              <w:rPr>
                <w:rFonts w:ascii="Times New Roman" w:hAnsi="Times New Roman" w:cs="Times New Roman"/>
                <w:sz w:val="12"/>
                <w:szCs w:val="12"/>
              </w:rPr>
            </w:pPr>
            <w:r w:rsidRPr="006E3740">
              <w:rPr>
                <w:rFonts w:ascii="Times New Roman" w:hAnsi="Times New Roman" w:cs="Times New Roman"/>
                <w:sz w:val="12"/>
                <w:szCs w:val="12"/>
              </w:rPr>
              <w:t>Бесплатно</w:t>
            </w:r>
          </w:p>
        </w:tc>
      </w:tr>
      <w:tr w:rsidR="006E3740" w:rsidRPr="006E3740" w:rsidTr="00336D8F">
        <w:trPr>
          <w:trHeight w:val="70"/>
        </w:trPr>
        <w:tc>
          <w:tcPr>
            <w:tcW w:w="5000" w:type="pct"/>
            <w:gridSpan w:val="8"/>
            <w:vAlign w:val="center"/>
          </w:tcPr>
          <w:p w:rsidR="006E3740" w:rsidRPr="006E3740" w:rsidRDefault="006E3740" w:rsidP="006E3740">
            <w:pPr>
              <w:autoSpaceDE w:val="0"/>
              <w:autoSpaceDN w:val="0"/>
              <w:adjustRightInd w:val="0"/>
              <w:jc w:val="center"/>
              <w:rPr>
                <w:rFonts w:ascii="Times New Roman" w:hAnsi="Times New Roman" w:cs="Times New Roman"/>
                <w:b/>
                <w:sz w:val="12"/>
                <w:szCs w:val="12"/>
              </w:rPr>
            </w:pPr>
            <w:r w:rsidRPr="006E3740">
              <w:rPr>
                <w:rFonts w:ascii="Times New Roman" w:hAnsi="Times New Roman" w:cs="Times New Roman"/>
                <w:b/>
                <w:sz w:val="12"/>
                <w:szCs w:val="12"/>
              </w:rPr>
              <w:t>МУНИЦИПАЛЬНЫЕ УСЛУГИ В СФЕРЕ ПРЕДПРИНИМАТЕЛЬСКОЙ ДЕЯТЕЛЬНОСТИ</w:t>
            </w:r>
          </w:p>
        </w:tc>
      </w:tr>
      <w:tr w:rsidR="00E91CE5" w:rsidRPr="006E3740" w:rsidTr="003C215B">
        <w:trPr>
          <w:cantSplit/>
          <w:trHeight w:val="1134"/>
        </w:trPr>
        <w:tc>
          <w:tcPr>
            <w:tcW w:w="250" w:type="pct"/>
            <w:vAlign w:val="center"/>
          </w:tcPr>
          <w:p w:rsidR="006E3740" w:rsidRPr="006E3740" w:rsidRDefault="006E3740" w:rsidP="006E3740">
            <w:pPr>
              <w:autoSpaceDE w:val="0"/>
              <w:autoSpaceDN w:val="0"/>
              <w:adjustRightInd w:val="0"/>
              <w:jc w:val="center"/>
              <w:rPr>
                <w:rFonts w:ascii="Times New Roman" w:hAnsi="Times New Roman" w:cs="Times New Roman"/>
                <w:b/>
                <w:sz w:val="12"/>
                <w:szCs w:val="12"/>
              </w:rPr>
            </w:pPr>
            <w:r w:rsidRPr="006E3740">
              <w:rPr>
                <w:rFonts w:ascii="Times New Roman" w:hAnsi="Times New Roman" w:cs="Times New Roman"/>
                <w:b/>
                <w:sz w:val="12"/>
                <w:szCs w:val="12"/>
              </w:rPr>
              <w:t>28</w:t>
            </w:r>
          </w:p>
        </w:tc>
        <w:tc>
          <w:tcPr>
            <w:tcW w:w="554" w:type="pct"/>
            <w:textDirection w:val="btLr"/>
            <w:vAlign w:val="center"/>
          </w:tcPr>
          <w:p w:rsidR="006E3740" w:rsidRPr="006E3740" w:rsidRDefault="006E3740" w:rsidP="003C215B">
            <w:pPr>
              <w:autoSpaceDE w:val="0"/>
              <w:autoSpaceDN w:val="0"/>
              <w:adjustRightInd w:val="0"/>
              <w:ind w:left="113" w:right="113"/>
              <w:jc w:val="center"/>
              <w:rPr>
                <w:rFonts w:ascii="Times New Roman" w:hAnsi="Times New Roman" w:cs="Times New Roman"/>
                <w:sz w:val="12"/>
                <w:szCs w:val="12"/>
                <w:highlight w:val="yellow"/>
              </w:rPr>
            </w:pPr>
            <w:r w:rsidRPr="006E3740">
              <w:rPr>
                <w:rFonts w:ascii="Times New Roman" w:hAnsi="Times New Roman" w:cs="Times New Roman"/>
                <w:sz w:val="12"/>
                <w:szCs w:val="12"/>
              </w:rPr>
              <w:t>Согласование схемы расположения ярмарки</w:t>
            </w:r>
          </w:p>
        </w:tc>
        <w:tc>
          <w:tcPr>
            <w:tcW w:w="1558" w:type="pct"/>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6 октября 2003 г. № 131-ФЗ «Об общих принципах организации местного самоуправления в Российской Федерации»;</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27.07.2010 г.№ 210-ФЗ «Об организации предоставления государственных и муниципальных услуг»;</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28.12.2009г. № 381-ФЗ «Об основах государственного регулирования торговой деятельности в Российской Федерации»;</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Постановление Правительства Самарской области от 22.12.2010 № 669 «Об утверждении Порядка организации и проведения ярмарок на территории Самарской области, Требований к организации продажи товаров (выполнению работ, оказанию услуг) на ярмарках и Порядка проведения конкурса по определению операторов ярмарок на территории Самарской области»;</w:t>
            </w:r>
          </w:p>
          <w:p w:rsidR="006E3740" w:rsidRPr="006E3740" w:rsidRDefault="006E3740" w:rsidP="00336D8F">
            <w:pPr>
              <w:jc w:val="center"/>
              <w:rPr>
                <w:rFonts w:ascii="Times New Roman" w:hAnsi="Times New Roman" w:cs="Times New Roman"/>
                <w:sz w:val="12"/>
                <w:szCs w:val="12"/>
              </w:rPr>
            </w:pPr>
            <w:r w:rsidRPr="006E3740">
              <w:rPr>
                <w:rFonts w:ascii="Times New Roman" w:hAnsi="Times New Roman" w:cs="Times New Roman"/>
                <w:sz w:val="12"/>
                <w:szCs w:val="12"/>
              </w:rPr>
              <w:t>- Закон Самарской области от 05.07.2010г. № 76-ГД  «О государственном регулировании торговой деятельности на территории Самарск</w:t>
            </w:r>
            <w:r w:rsidR="00336D8F">
              <w:rPr>
                <w:rFonts w:ascii="Times New Roman" w:hAnsi="Times New Roman" w:cs="Times New Roman"/>
                <w:sz w:val="12"/>
                <w:szCs w:val="12"/>
              </w:rPr>
              <w:t>ой области»</w:t>
            </w:r>
          </w:p>
        </w:tc>
        <w:tc>
          <w:tcPr>
            <w:tcW w:w="1100" w:type="pct"/>
            <w:gridSpan w:val="2"/>
            <w:vAlign w:val="center"/>
          </w:tcPr>
          <w:p w:rsidR="006E3740" w:rsidRPr="006E3740" w:rsidRDefault="006E3740" w:rsidP="006E3740">
            <w:pPr>
              <w:autoSpaceDE w:val="0"/>
              <w:autoSpaceDN w:val="0"/>
              <w:adjustRightInd w:val="0"/>
              <w:jc w:val="center"/>
              <w:rPr>
                <w:rFonts w:ascii="Times New Roman" w:hAnsi="Times New Roman" w:cs="Times New Roman"/>
                <w:sz w:val="12"/>
                <w:szCs w:val="12"/>
                <w:highlight w:val="yellow"/>
              </w:rPr>
            </w:pPr>
            <w:r w:rsidRPr="006E3740">
              <w:rPr>
                <w:rFonts w:ascii="Times New Roman" w:hAnsi="Times New Roman" w:cs="Times New Roman"/>
                <w:sz w:val="12"/>
                <w:szCs w:val="12"/>
              </w:rPr>
              <w:t>Отдел торговли и экономического развития администрации муниципального района Сергиевский</w:t>
            </w:r>
          </w:p>
        </w:tc>
        <w:tc>
          <w:tcPr>
            <w:tcW w:w="1100" w:type="pct"/>
            <w:vAlign w:val="center"/>
          </w:tcPr>
          <w:p w:rsidR="006E3740" w:rsidRPr="006E3740" w:rsidRDefault="00E91CE5" w:rsidP="006E3740">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Юридические лица, индивидуальные предприниматели, </w:t>
            </w:r>
            <w:r w:rsidR="006E3740" w:rsidRPr="006E3740">
              <w:rPr>
                <w:rFonts w:ascii="Times New Roman" w:hAnsi="Times New Roman" w:cs="Times New Roman"/>
                <w:sz w:val="12"/>
                <w:szCs w:val="12"/>
              </w:rPr>
              <w:t>осуществляющие (планирующие осуществлять) деятельность по организации ярмарки на территории муниципального района Сергиевский</w:t>
            </w:r>
          </w:p>
        </w:tc>
        <w:tc>
          <w:tcPr>
            <w:tcW w:w="276"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Бюджетные средства</w:t>
            </w:r>
          </w:p>
        </w:tc>
        <w:tc>
          <w:tcPr>
            <w:tcW w:w="161"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Бесплатно</w:t>
            </w:r>
          </w:p>
        </w:tc>
      </w:tr>
      <w:tr w:rsidR="006E3740" w:rsidRPr="006E3740" w:rsidTr="00336D8F">
        <w:trPr>
          <w:trHeight w:val="70"/>
        </w:trPr>
        <w:tc>
          <w:tcPr>
            <w:tcW w:w="5000" w:type="pct"/>
            <w:gridSpan w:val="8"/>
            <w:vAlign w:val="center"/>
          </w:tcPr>
          <w:p w:rsidR="006E3740" w:rsidRPr="006E3740" w:rsidRDefault="006E3740" w:rsidP="006E3740">
            <w:pPr>
              <w:autoSpaceDE w:val="0"/>
              <w:autoSpaceDN w:val="0"/>
              <w:adjustRightInd w:val="0"/>
              <w:jc w:val="center"/>
              <w:rPr>
                <w:rFonts w:ascii="Times New Roman" w:hAnsi="Times New Roman" w:cs="Times New Roman"/>
                <w:b/>
                <w:sz w:val="12"/>
                <w:szCs w:val="12"/>
              </w:rPr>
            </w:pPr>
            <w:r w:rsidRPr="006E3740">
              <w:rPr>
                <w:rFonts w:ascii="Times New Roman" w:hAnsi="Times New Roman" w:cs="Times New Roman"/>
                <w:b/>
                <w:sz w:val="12"/>
                <w:szCs w:val="12"/>
              </w:rPr>
              <w:t>МУНИЦИПАЛЬНЫЕ УСЛУГИ В СОЦИАЛЬНО-КУЛЬТУРНОЙ СФЕРЕ</w:t>
            </w:r>
          </w:p>
        </w:tc>
      </w:tr>
      <w:tr w:rsidR="00E91CE5" w:rsidRPr="006E3740" w:rsidTr="003C215B">
        <w:trPr>
          <w:cantSplit/>
          <w:trHeight w:val="1134"/>
        </w:trPr>
        <w:tc>
          <w:tcPr>
            <w:tcW w:w="250" w:type="pct"/>
            <w:vAlign w:val="center"/>
          </w:tcPr>
          <w:p w:rsidR="006E3740" w:rsidRPr="006E3740" w:rsidRDefault="006E3740" w:rsidP="006E3740">
            <w:pPr>
              <w:autoSpaceDE w:val="0"/>
              <w:autoSpaceDN w:val="0"/>
              <w:adjustRightInd w:val="0"/>
              <w:jc w:val="center"/>
              <w:rPr>
                <w:rFonts w:ascii="Times New Roman" w:hAnsi="Times New Roman" w:cs="Times New Roman"/>
                <w:b/>
                <w:sz w:val="12"/>
                <w:szCs w:val="12"/>
              </w:rPr>
            </w:pPr>
            <w:r w:rsidRPr="006E3740">
              <w:rPr>
                <w:rFonts w:ascii="Times New Roman" w:hAnsi="Times New Roman" w:cs="Times New Roman"/>
                <w:b/>
                <w:sz w:val="12"/>
                <w:szCs w:val="12"/>
              </w:rPr>
              <w:lastRenderedPageBreak/>
              <w:t>29</w:t>
            </w:r>
          </w:p>
        </w:tc>
        <w:tc>
          <w:tcPr>
            <w:tcW w:w="554" w:type="pct"/>
            <w:textDirection w:val="btLr"/>
            <w:vAlign w:val="center"/>
          </w:tcPr>
          <w:p w:rsidR="006E3740" w:rsidRPr="006E3740" w:rsidRDefault="006E3740" w:rsidP="003C215B">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 xml:space="preserve">Выдача лицам, достигшим четырнадцатилетнего возраста, </w:t>
            </w:r>
            <w:r w:rsidR="003C215B">
              <w:rPr>
                <w:rFonts w:ascii="Times New Roman" w:hAnsi="Times New Roman" w:cs="Times New Roman"/>
                <w:sz w:val="12"/>
                <w:szCs w:val="12"/>
              </w:rPr>
              <w:t>разрешения на вступление в брак</w:t>
            </w:r>
          </w:p>
        </w:tc>
        <w:tc>
          <w:tcPr>
            <w:tcW w:w="1558" w:type="pct"/>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Семейный кодекс РФ;</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6 октября 2003 г. № 131-ФЗ «Об общих принципах организации местного самоуправления в Российской Федерации»;</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E3740" w:rsidRPr="006E3740" w:rsidRDefault="006E3740" w:rsidP="00336D8F">
            <w:pPr>
              <w:jc w:val="center"/>
              <w:rPr>
                <w:rFonts w:ascii="Times New Roman" w:hAnsi="Times New Roman" w:cs="Times New Roman"/>
                <w:sz w:val="12"/>
                <w:szCs w:val="12"/>
              </w:rPr>
            </w:pPr>
            <w:r w:rsidRPr="006E3740">
              <w:rPr>
                <w:rFonts w:ascii="Times New Roman" w:hAnsi="Times New Roman" w:cs="Times New Roman"/>
                <w:sz w:val="12"/>
                <w:szCs w:val="12"/>
              </w:rPr>
              <w:t>- Закон Самарской области от 02.12.1996г. №19-ГД «О порядке и условиях вступления в брак несовершеннолетн</w:t>
            </w:r>
            <w:r w:rsidR="00336D8F">
              <w:rPr>
                <w:rFonts w:ascii="Times New Roman" w:hAnsi="Times New Roman" w:cs="Times New Roman"/>
                <w:sz w:val="12"/>
                <w:szCs w:val="12"/>
              </w:rPr>
              <w:t>их граждан в Самарской области»</w:t>
            </w:r>
          </w:p>
        </w:tc>
        <w:tc>
          <w:tcPr>
            <w:tcW w:w="1100" w:type="pct"/>
            <w:gridSpan w:val="2"/>
            <w:vAlign w:val="center"/>
          </w:tcPr>
          <w:p w:rsidR="006E3740" w:rsidRPr="006E3740" w:rsidRDefault="006E3740" w:rsidP="006E3740">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Комитет по делам семьи и детства администрации муниципального района Сергиевский</w:t>
            </w:r>
          </w:p>
        </w:tc>
        <w:tc>
          <w:tcPr>
            <w:tcW w:w="1100" w:type="pct"/>
            <w:vAlign w:val="center"/>
          </w:tcPr>
          <w:p w:rsidR="006E3740" w:rsidRPr="006E3740" w:rsidRDefault="00E91CE5" w:rsidP="00E91CE5">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Лица, достигшие </w:t>
            </w:r>
            <w:r w:rsidR="006E3740" w:rsidRPr="006E3740">
              <w:rPr>
                <w:rFonts w:ascii="Times New Roman" w:hAnsi="Times New Roman" w:cs="Times New Roman"/>
                <w:sz w:val="12"/>
                <w:szCs w:val="12"/>
              </w:rPr>
              <w:t>четырнадцатилетнего возраста, проживающие на территории муниципально</w:t>
            </w:r>
            <w:r>
              <w:rPr>
                <w:rFonts w:ascii="Times New Roman" w:hAnsi="Times New Roman" w:cs="Times New Roman"/>
                <w:sz w:val="12"/>
                <w:szCs w:val="12"/>
              </w:rPr>
              <w:t>го района Сергиевский</w:t>
            </w:r>
          </w:p>
        </w:tc>
        <w:tc>
          <w:tcPr>
            <w:tcW w:w="276"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Бюджетные средства</w:t>
            </w:r>
          </w:p>
        </w:tc>
        <w:tc>
          <w:tcPr>
            <w:tcW w:w="161"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Бесплатно</w:t>
            </w:r>
          </w:p>
        </w:tc>
      </w:tr>
      <w:tr w:rsidR="009E7E7C" w:rsidRPr="006E3740" w:rsidTr="003C215B">
        <w:trPr>
          <w:cantSplit/>
          <w:trHeight w:val="1134"/>
        </w:trPr>
        <w:tc>
          <w:tcPr>
            <w:tcW w:w="250" w:type="pct"/>
            <w:vAlign w:val="center"/>
          </w:tcPr>
          <w:p w:rsidR="006E3740" w:rsidRPr="006E3740" w:rsidRDefault="006E3740" w:rsidP="006E3740">
            <w:pPr>
              <w:autoSpaceDE w:val="0"/>
              <w:autoSpaceDN w:val="0"/>
              <w:adjustRightInd w:val="0"/>
              <w:jc w:val="center"/>
              <w:rPr>
                <w:rFonts w:ascii="Times New Roman" w:hAnsi="Times New Roman" w:cs="Times New Roman"/>
                <w:b/>
                <w:sz w:val="12"/>
                <w:szCs w:val="12"/>
              </w:rPr>
            </w:pPr>
            <w:r w:rsidRPr="006E3740">
              <w:rPr>
                <w:rFonts w:ascii="Times New Roman" w:hAnsi="Times New Roman" w:cs="Times New Roman"/>
                <w:b/>
                <w:sz w:val="12"/>
                <w:szCs w:val="12"/>
              </w:rPr>
              <w:t>30</w:t>
            </w:r>
          </w:p>
        </w:tc>
        <w:tc>
          <w:tcPr>
            <w:tcW w:w="554" w:type="pct"/>
            <w:textDirection w:val="btLr"/>
            <w:vAlign w:val="center"/>
          </w:tcPr>
          <w:p w:rsidR="006E3740" w:rsidRPr="003C215B" w:rsidRDefault="006E3740" w:rsidP="003C215B">
            <w:pPr>
              <w:autoSpaceDE w:val="0"/>
              <w:autoSpaceDN w:val="0"/>
              <w:adjustRightInd w:val="0"/>
              <w:ind w:left="113" w:right="113"/>
              <w:jc w:val="center"/>
              <w:rPr>
                <w:rFonts w:ascii="Times New Roman" w:hAnsi="Times New Roman" w:cs="Times New Roman"/>
                <w:bCs/>
                <w:sz w:val="12"/>
                <w:szCs w:val="12"/>
              </w:rPr>
            </w:pPr>
            <w:r w:rsidRPr="006E3740">
              <w:rPr>
                <w:rFonts w:ascii="Times New Roman" w:hAnsi="Times New Roman" w:cs="Times New Roman"/>
                <w:bCs/>
                <w:sz w:val="12"/>
                <w:szCs w:val="12"/>
              </w:rPr>
              <w:t>Установление пенсии за выслугу лет к страхово</w:t>
            </w:r>
            <w:r w:rsidR="003C215B">
              <w:rPr>
                <w:rFonts w:ascii="Times New Roman" w:hAnsi="Times New Roman" w:cs="Times New Roman"/>
                <w:bCs/>
                <w:sz w:val="12"/>
                <w:szCs w:val="12"/>
              </w:rPr>
              <w:t>й пенсии муниципальным служащим</w:t>
            </w:r>
          </w:p>
        </w:tc>
        <w:tc>
          <w:tcPr>
            <w:tcW w:w="1558" w:type="pct"/>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6 октября 2003 г. № 131-ФЗ «Об общих принципах организации местного самоуправления в Российской Федерации»;</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E3740" w:rsidRPr="006E3740" w:rsidRDefault="006E3740" w:rsidP="00336D8F">
            <w:pPr>
              <w:jc w:val="center"/>
              <w:rPr>
                <w:rFonts w:ascii="Times New Roman" w:hAnsi="Times New Roman" w:cs="Times New Roman"/>
                <w:sz w:val="12"/>
                <w:szCs w:val="12"/>
                <w:highlight w:val="yellow"/>
              </w:rPr>
            </w:pPr>
            <w:r w:rsidRPr="006E3740">
              <w:rPr>
                <w:rFonts w:ascii="Times New Roman" w:hAnsi="Times New Roman" w:cs="Times New Roman"/>
                <w:sz w:val="12"/>
                <w:szCs w:val="12"/>
              </w:rPr>
              <w:t>- Закон Самарской области от 09.10.2007г. № 96-ГД  «О муниципальной службе в Самарской области»</w:t>
            </w:r>
          </w:p>
        </w:tc>
        <w:tc>
          <w:tcPr>
            <w:tcW w:w="1100" w:type="pct"/>
            <w:gridSpan w:val="2"/>
            <w:vAlign w:val="center"/>
          </w:tcPr>
          <w:p w:rsidR="006E3740" w:rsidRPr="006E3740" w:rsidRDefault="006E3740" w:rsidP="006E3740">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Управление финансами администрации муниципального района Сергиевский</w:t>
            </w:r>
          </w:p>
          <w:p w:rsidR="006E3740" w:rsidRPr="006E3740" w:rsidRDefault="006E3740" w:rsidP="006E3740">
            <w:pPr>
              <w:autoSpaceDE w:val="0"/>
              <w:autoSpaceDN w:val="0"/>
              <w:adjustRightInd w:val="0"/>
              <w:jc w:val="center"/>
              <w:rPr>
                <w:rFonts w:ascii="Times New Roman" w:hAnsi="Times New Roman" w:cs="Times New Roman"/>
                <w:sz w:val="12"/>
                <w:szCs w:val="12"/>
              </w:rPr>
            </w:pPr>
          </w:p>
        </w:tc>
        <w:tc>
          <w:tcPr>
            <w:tcW w:w="1100" w:type="pct"/>
            <w:vAlign w:val="center"/>
          </w:tcPr>
          <w:p w:rsidR="006E3740" w:rsidRPr="006E3740" w:rsidRDefault="006E3740" w:rsidP="00E91CE5">
            <w:pPr>
              <w:jc w:val="center"/>
              <w:rPr>
                <w:rFonts w:ascii="Times New Roman" w:hAnsi="Times New Roman" w:cs="Times New Roman"/>
                <w:sz w:val="12"/>
                <w:szCs w:val="12"/>
              </w:rPr>
            </w:pPr>
            <w:r w:rsidRPr="006E3740">
              <w:rPr>
                <w:rFonts w:ascii="Times New Roman" w:hAnsi="Times New Roman" w:cs="Times New Roman"/>
                <w:sz w:val="12"/>
                <w:szCs w:val="12"/>
              </w:rPr>
              <w:t>Лица, замещавшие</w:t>
            </w:r>
            <w:r w:rsidR="00E91CE5">
              <w:rPr>
                <w:rFonts w:ascii="Times New Roman" w:hAnsi="Times New Roman" w:cs="Times New Roman"/>
                <w:sz w:val="12"/>
                <w:szCs w:val="12"/>
              </w:rPr>
              <w:t xml:space="preserve"> должности муниципальной службы</w:t>
            </w:r>
          </w:p>
        </w:tc>
        <w:tc>
          <w:tcPr>
            <w:tcW w:w="276"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Бюджетные средства</w:t>
            </w:r>
          </w:p>
        </w:tc>
        <w:tc>
          <w:tcPr>
            <w:tcW w:w="161"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Бесплатно</w:t>
            </w:r>
          </w:p>
        </w:tc>
      </w:tr>
      <w:tr w:rsidR="006E3740" w:rsidRPr="006E3740" w:rsidTr="00336D8F">
        <w:trPr>
          <w:trHeight w:val="70"/>
        </w:trPr>
        <w:tc>
          <w:tcPr>
            <w:tcW w:w="5000" w:type="pct"/>
            <w:gridSpan w:val="8"/>
            <w:vAlign w:val="center"/>
          </w:tcPr>
          <w:p w:rsidR="006E3740" w:rsidRPr="006E3740" w:rsidRDefault="006E3740" w:rsidP="006E3740">
            <w:pPr>
              <w:autoSpaceDE w:val="0"/>
              <w:autoSpaceDN w:val="0"/>
              <w:adjustRightInd w:val="0"/>
              <w:jc w:val="center"/>
              <w:rPr>
                <w:rFonts w:ascii="Times New Roman" w:hAnsi="Times New Roman" w:cs="Times New Roman"/>
                <w:b/>
                <w:sz w:val="12"/>
                <w:szCs w:val="12"/>
              </w:rPr>
            </w:pPr>
            <w:r w:rsidRPr="006E3740">
              <w:rPr>
                <w:rFonts w:ascii="Times New Roman" w:hAnsi="Times New Roman" w:cs="Times New Roman"/>
                <w:b/>
                <w:sz w:val="12"/>
                <w:szCs w:val="12"/>
              </w:rPr>
              <w:t>МУНИЦИПАЛЬНЫЕ УСЛУГИ В ЖИЛИЩНО-КОММУНАЛЬНОЙ СФЕРЕ</w:t>
            </w:r>
          </w:p>
        </w:tc>
      </w:tr>
      <w:tr w:rsidR="00E91CE5" w:rsidRPr="006E3740" w:rsidTr="003C215B">
        <w:trPr>
          <w:cantSplit/>
          <w:trHeight w:val="1134"/>
        </w:trPr>
        <w:tc>
          <w:tcPr>
            <w:tcW w:w="250" w:type="pct"/>
            <w:vAlign w:val="center"/>
          </w:tcPr>
          <w:p w:rsidR="006E3740" w:rsidRPr="006E3740" w:rsidRDefault="006E3740" w:rsidP="006E3740">
            <w:pPr>
              <w:autoSpaceDE w:val="0"/>
              <w:autoSpaceDN w:val="0"/>
              <w:adjustRightInd w:val="0"/>
              <w:jc w:val="center"/>
              <w:rPr>
                <w:rFonts w:ascii="Times New Roman" w:hAnsi="Times New Roman" w:cs="Times New Roman"/>
                <w:b/>
                <w:sz w:val="12"/>
                <w:szCs w:val="12"/>
              </w:rPr>
            </w:pPr>
            <w:r w:rsidRPr="006E3740">
              <w:rPr>
                <w:rFonts w:ascii="Times New Roman" w:hAnsi="Times New Roman" w:cs="Times New Roman"/>
                <w:b/>
                <w:sz w:val="12"/>
                <w:szCs w:val="12"/>
              </w:rPr>
              <w:t>31</w:t>
            </w:r>
          </w:p>
        </w:tc>
        <w:tc>
          <w:tcPr>
            <w:tcW w:w="554" w:type="pct"/>
            <w:textDirection w:val="btLr"/>
            <w:vAlign w:val="center"/>
          </w:tcPr>
          <w:p w:rsidR="006E3740" w:rsidRPr="006E3740" w:rsidRDefault="006E3740" w:rsidP="003C215B">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Предоставление информации о порядке предоставления жилищно-коммунальных услуг населе</w:t>
            </w:r>
            <w:r w:rsidR="003C215B">
              <w:rPr>
                <w:rFonts w:ascii="Times New Roman" w:hAnsi="Times New Roman" w:cs="Times New Roman"/>
                <w:sz w:val="12"/>
                <w:szCs w:val="12"/>
              </w:rPr>
              <w:t>нию</w:t>
            </w:r>
          </w:p>
        </w:tc>
        <w:tc>
          <w:tcPr>
            <w:tcW w:w="1558" w:type="pct"/>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6 октября 2003 г. № 131-ФЗ «Об общих принципах организации местного самоуправления в Российской Федерации»;</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E3740" w:rsidRPr="006E3740" w:rsidRDefault="006E3740" w:rsidP="006E3740">
            <w:pPr>
              <w:jc w:val="center"/>
              <w:rPr>
                <w:rFonts w:ascii="Times New Roman" w:hAnsi="Times New Roman" w:cs="Times New Roman"/>
                <w:sz w:val="12"/>
                <w:szCs w:val="12"/>
              </w:rPr>
            </w:pPr>
            <w:proofErr w:type="gramStart"/>
            <w:r w:rsidRPr="006E3740">
              <w:rPr>
                <w:rFonts w:ascii="Times New Roman" w:hAnsi="Times New Roman" w:cs="Times New Roman"/>
                <w:sz w:val="12"/>
                <w:szCs w:val="12"/>
              </w:rPr>
              <w:t>- Постановление Правительства РФ от 13.08.2006г.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Постановление Правительства РФ от 06.05.2011г. № 354 «О предоставлении коммунальных услуг собственникам и пользователям помещений в многоквартирных домах и жилых домов»;</w:t>
            </w:r>
          </w:p>
          <w:p w:rsidR="006E3740" w:rsidRPr="006E3740" w:rsidRDefault="006E3740" w:rsidP="00336D8F">
            <w:pPr>
              <w:jc w:val="center"/>
              <w:rPr>
                <w:rFonts w:ascii="Times New Roman" w:hAnsi="Times New Roman" w:cs="Times New Roman"/>
                <w:sz w:val="12"/>
                <w:szCs w:val="12"/>
              </w:rPr>
            </w:pPr>
            <w:r w:rsidRPr="006E3740">
              <w:rPr>
                <w:rFonts w:ascii="Times New Roman" w:hAnsi="Times New Roman" w:cs="Times New Roman"/>
                <w:sz w:val="12"/>
                <w:szCs w:val="12"/>
              </w:rPr>
              <w:t xml:space="preserve">- Постановление Правительства РФ от 23.05.2006г. №306 «Об утверждении Правил установления и определения нормативов </w:t>
            </w:r>
            <w:r w:rsidR="00336D8F">
              <w:rPr>
                <w:rFonts w:ascii="Times New Roman" w:hAnsi="Times New Roman" w:cs="Times New Roman"/>
                <w:sz w:val="12"/>
                <w:szCs w:val="12"/>
              </w:rPr>
              <w:t>потребления коммунальных услуг»</w:t>
            </w:r>
          </w:p>
        </w:tc>
        <w:tc>
          <w:tcPr>
            <w:tcW w:w="1100" w:type="pct"/>
            <w:gridSpan w:val="2"/>
            <w:vAlign w:val="center"/>
          </w:tcPr>
          <w:p w:rsidR="006E3740" w:rsidRPr="006E3740" w:rsidRDefault="006E3740" w:rsidP="006E3740">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Промышленно-коммунальный отдел администрации муниципального района Сергиевский</w:t>
            </w:r>
          </w:p>
        </w:tc>
        <w:tc>
          <w:tcPr>
            <w:tcW w:w="1100" w:type="pct"/>
            <w:vAlign w:val="center"/>
          </w:tcPr>
          <w:p w:rsidR="006E3740" w:rsidRPr="006E3740" w:rsidRDefault="006E3740" w:rsidP="006E3740">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Физические и юридические лица</w:t>
            </w:r>
          </w:p>
        </w:tc>
        <w:tc>
          <w:tcPr>
            <w:tcW w:w="276"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Бюджетные средства</w:t>
            </w:r>
          </w:p>
        </w:tc>
        <w:tc>
          <w:tcPr>
            <w:tcW w:w="161"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Бесплатно</w:t>
            </w:r>
          </w:p>
        </w:tc>
      </w:tr>
      <w:tr w:rsidR="006E3740" w:rsidRPr="006E3740" w:rsidTr="003C215B">
        <w:trPr>
          <w:trHeight w:val="70"/>
        </w:trPr>
        <w:tc>
          <w:tcPr>
            <w:tcW w:w="5000" w:type="pct"/>
            <w:gridSpan w:val="8"/>
            <w:vAlign w:val="center"/>
          </w:tcPr>
          <w:p w:rsidR="006E3740" w:rsidRPr="006E3740" w:rsidRDefault="006E3740" w:rsidP="006E3740">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b/>
                <w:sz w:val="12"/>
                <w:szCs w:val="12"/>
              </w:rPr>
              <w:t>МУНИЦИПАЛЬНЫЕ УСЛУГИ В СФЕРЕ ИСПОЛЬЗОВАНИЯ ВОЗДУШНОГО ПРОСТРАНСТВА</w:t>
            </w:r>
          </w:p>
        </w:tc>
      </w:tr>
      <w:tr w:rsidR="00E91CE5" w:rsidRPr="006E3740" w:rsidTr="003C215B">
        <w:trPr>
          <w:cantSplit/>
          <w:trHeight w:val="3135"/>
        </w:trPr>
        <w:tc>
          <w:tcPr>
            <w:tcW w:w="250" w:type="pct"/>
            <w:vAlign w:val="center"/>
          </w:tcPr>
          <w:p w:rsidR="006E3740" w:rsidRPr="006E3740" w:rsidRDefault="006E3740" w:rsidP="006E3740">
            <w:pPr>
              <w:autoSpaceDE w:val="0"/>
              <w:autoSpaceDN w:val="0"/>
              <w:adjustRightInd w:val="0"/>
              <w:jc w:val="center"/>
              <w:rPr>
                <w:rFonts w:ascii="Times New Roman" w:hAnsi="Times New Roman" w:cs="Times New Roman"/>
                <w:b/>
                <w:sz w:val="12"/>
                <w:szCs w:val="12"/>
              </w:rPr>
            </w:pPr>
            <w:r w:rsidRPr="006E3740">
              <w:rPr>
                <w:rFonts w:ascii="Times New Roman" w:hAnsi="Times New Roman" w:cs="Times New Roman"/>
                <w:b/>
                <w:sz w:val="12"/>
                <w:szCs w:val="12"/>
              </w:rPr>
              <w:lastRenderedPageBreak/>
              <w:t>32</w:t>
            </w:r>
          </w:p>
        </w:tc>
        <w:tc>
          <w:tcPr>
            <w:tcW w:w="554" w:type="pct"/>
            <w:textDirection w:val="btLr"/>
            <w:vAlign w:val="center"/>
          </w:tcPr>
          <w:p w:rsidR="006E3740" w:rsidRPr="006E3740" w:rsidRDefault="006E3740" w:rsidP="003C215B">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w:t>
            </w:r>
            <w:r w:rsidR="003C215B">
              <w:rPr>
                <w:rFonts w:ascii="Times New Roman" w:hAnsi="Times New Roman" w:cs="Times New Roman"/>
                <w:sz w:val="12"/>
                <w:szCs w:val="12"/>
              </w:rPr>
              <w:t>ниципального района Сергиевский</w:t>
            </w:r>
          </w:p>
        </w:tc>
        <w:tc>
          <w:tcPr>
            <w:tcW w:w="1558" w:type="pct"/>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6 октября 2003 г. № 131-ФЗ «Об общих принципах организации местного самоуправления в Российской Федерации»;</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Воздушный кодекс РФ;</w:t>
            </w:r>
          </w:p>
          <w:p w:rsidR="006E3740" w:rsidRPr="006E3740" w:rsidRDefault="006E3740" w:rsidP="00336D8F">
            <w:pPr>
              <w:jc w:val="center"/>
              <w:rPr>
                <w:rFonts w:ascii="Times New Roman" w:hAnsi="Times New Roman" w:cs="Times New Roman"/>
                <w:sz w:val="12"/>
                <w:szCs w:val="12"/>
              </w:rPr>
            </w:pPr>
            <w:r w:rsidRPr="006E3740">
              <w:rPr>
                <w:rFonts w:ascii="Times New Roman" w:hAnsi="Times New Roman" w:cs="Times New Roman"/>
                <w:sz w:val="12"/>
                <w:szCs w:val="12"/>
              </w:rPr>
              <w:t>- Постановление Правительства РФ от 11.03.2010г.  №138 «Об утверждении Федеральных правил использования воздушного про</w:t>
            </w:r>
            <w:r w:rsidR="00336D8F">
              <w:rPr>
                <w:rFonts w:ascii="Times New Roman" w:hAnsi="Times New Roman" w:cs="Times New Roman"/>
                <w:sz w:val="12"/>
                <w:szCs w:val="12"/>
              </w:rPr>
              <w:t>странства Российской Федерации»</w:t>
            </w:r>
          </w:p>
        </w:tc>
        <w:tc>
          <w:tcPr>
            <w:tcW w:w="1100" w:type="pct"/>
            <w:gridSpan w:val="2"/>
            <w:vAlign w:val="center"/>
          </w:tcPr>
          <w:p w:rsidR="006E3740" w:rsidRPr="006E3740" w:rsidRDefault="006E3740" w:rsidP="006E3740">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Отдел гражданской обороны и чрезвычайных ситуаций администрации муниципального района Сергиевский</w:t>
            </w:r>
          </w:p>
        </w:tc>
        <w:tc>
          <w:tcPr>
            <w:tcW w:w="1100" w:type="pct"/>
            <w:vAlign w:val="center"/>
          </w:tcPr>
          <w:p w:rsidR="006E3740" w:rsidRPr="006E3740" w:rsidRDefault="00E91CE5" w:rsidP="00E91CE5">
            <w:pPr>
              <w:jc w:val="center"/>
              <w:rPr>
                <w:rFonts w:ascii="Times New Roman" w:hAnsi="Times New Roman" w:cs="Times New Roman"/>
                <w:sz w:val="12"/>
                <w:szCs w:val="12"/>
              </w:rPr>
            </w:pPr>
            <w:r>
              <w:rPr>
                <w:rFonts w:ascii="Times New Roman" w:hAnsi="Times New Roman" w:cs="Times New Roman"/>
                <w:sz w:val="12"/>
                <w:szCs w:val="12"/>
              </w:rPr>
              <w:t xml:space="preserve">Юридические лица, физические лица, индивидуальные </w:t>
            </w:r>
            <w:r w:rsidR="006E3740" w:rsidRPr="006E3740">
              <w:rPr>
                <w:rFonts w:ascii="Times New Roman" w:hAnsi="Times New Roman" w:cs="Times New Roman"/>
                <w:sz w:val="12"/>
                <w:szCs w:val="12"/>
              </w:rPr>
              <w:t>предприниматели</w:t>
            </w:r>
          </w:p>
        </w:tc>
        <w:tc>
          <w:tcPr>
            <w:tcW w:w="276"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Бюджетные средства</w:t>
            </w:r>
          </w:p>
        </w:tc>
        <w:tc>
          <w:tcPr>
            <w:tcW w:w="161"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Бесплатно</w:t>
            </w:r>
          </w:p>
        </w:tc>
      </w:tr>
      <w:tr w:rsidR="006E3740" w:rsidRPr="006E3740" w:rsidTr="00336D8F">
        <w:trPr>
          <w:trHeight w:val="70"/>
        </w:trPr>
        <w:tc>
          <w:tcPr>
            <w:tcW w:w="5000" w:type="pct"/>
            <w:gridSpan w:val="8"/>
            <w:vAlign w:val="center"/>
          </w:tcPr>
          <w:p w:rsidR="006E3740" w:rsidRPr="006E3740" w:rsidRDefault="006E3740" w:rsidP="006E3740">
            <w:pPr>
              <w:autoSpaceDE w:val="0"/>
              <w:autoSpaceDN w:val="0"/>
              <w:adjustRightInd w:val="0"/>
              <w:jc w:val="center"/>
              <w:rPr>
                <w:rFonts w:ascii="Times New Roman" w:hAnsi="Times New Roman" w:cs="Times New Roman"/>
                <w:b/>
                <w:sz w:val="12"/>
                <w:szCs w:val="12"/>
              </w:rPr>
            </w:pPr>
            <w:r w:rsidRPr="006E3740">
              <w:rPr>
                <w:rFonts w:ascii="Times New Roman" w:hAnsi="Times New Roman" w:cs="Times New Roman"/>
                <w:b/>
                <w:sz w:val="12"/>
                <w:szCs w:val="12"/>
              </w:rPr>
              <w:t>Раздел II. Муниципальные услуги, предоставляемые муниципальными учреждениями и иными организациями, в которых размещается муниципальное задание (заказ)</w:t>
            </w:r>
          </w:p>
        </w:tc>
      </w:tr>
      <w:tr w:rsidR="006E3740" w:rsidRPr="006E3740" w:rsidTr="00336D8F">
        <w:trPr>
          <w:trHeight w:val="70"/>
        </w:trPr>
        <w:tc>
          <w:tcPr>
            <w:tcW w:w="5000" w:type="pct"/>
            <w:gridSpan w:val="8"/>
            <w:vAlign w:val="center"/>
          </w:tcPr>
          <w:p w:rsidR="006E3740" w:rsidRPr="006E3740" w:rsidRDefault="006E3740" w:rsidP="006E3740">
            <w:pPr>
              <w:autoSpaceDE w:val="0"/>
              <w:autoSpaceDN w:val="0"/>
              <w:adjustRightInd w:val="0"/>
              <w:jc w:val="center"/>
              <w:rPr>
                <w:rFonts w:ascii="Times New Roman" w:hAnsi="Times New Roman" w:cs="Times New Roman"/>
                <w:b/>
                <w:bCs/>
                <w:sz w:val="12"/>
                <w:szCs w:val="12"/>
              </w:rPr>
            </w:pPr>
            <w:r w:rsidRPr="006E3740">
              <w:rPr>
                <w:rFonts w:ascii="Times New Roman" w:hAnsi="Times New Roman" w:cs="Times New Roman"/>
                <w:b/>
                <w:bCs/>
                <w:sz w:val="12"/>
                <w:szCs w:val="12"/>
              </w:rPr>
              <w:t>МУНИЦИПАЛЬНЫЕ УСЛУГИ В СОЦИАЛЬНО-КУЛЬТУРНОЙ СФЕРЕ</w:t>
            </w:r>
          </w:p>
        </w:tc>
      </w:tr>
      <w:tr w:rsidR="00E91CE5" w:rsidRPr="006E3740" w:rsidTr="003C215B">
        <w:trPr>
          <w:cantSplit/>
          <w:trHeight w:val="1134"/>
        </w:trPr>
        <w:tc>
          <w:tcPr>
            <w:tcW w:w="250" w:type="pct"/>
            <w:vAlign w:val="center"/>
          </w:tcPr>
          <w:p w:rsidR="006E3740" w:rsidRPr="006E3740" w:rsidRDefault="006E3740" w:rsidP="006E3740">
            <w:pPr>
              <w:autoSpaceDE w:val="0"/>
              <w:autoSpaceDN w:val="0"/>
              <w:adjustRightInd w:val="0"/>
              <w:jc w:val="center"/>
              <w:rPr>
                <w:rFonts w:ascii="Times New Roman" w:hAnsi="Times New Roman" w:cs="Times New Roman"/>
                <w:b/>
                <w:sz w:val="12"/>
                <w:szCs w:val="12"/>
              </w:rPr>
            </w:pPr>
            <w:r w:rsidRPr="006E3740">
              <w:rPr>
                <w:rFonts w:ascii="Times New Roman" w:hAnsi="Times New Roman" w:cs="Times New Roman"/>
                <w:b/>
                <w:sz w:val="12"/>
                <w:szCs w:val="12"/>
              </w:rPr>
              <w:t>33</w:t>
            </w:r>
          </w:p>
        </w:tc>
        <w:tc>
          <w:tcPr>
            <w:tcW w:w="554" w:type="pct"/>
            <w:textDirection w:val="btLr"/>
            <w:vAlign w:val="center"/>
          </w:tcPr>
          <w:p w:rsidR="006E3740" w:rsidRPr="006E3740" w:rsidRDefault="006E3740" w:rsidP="003C215B">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Предоставление доступа к справочно-поисковому аппарату и базам</w:t>
            </w:r>
            <w:r w:rsidR="003C215B">
              <w:rPr>
                <w:rFonts w:ascii="Times New Roman" w:hAnsi="Times New Roman" w:cs="Times New Roman"/>
                <w:sz w:val="12"/>
                <w:szCs w:val="12"/>
              </w:rPr>
              <w:t xml:space="preserve"> данных муниципальных библиотек</w:t>
            </w:r>
          </w:p>
        </w:tc>
        <w:tc>
          <w:tcPr>
            <w:tcW w:w="1558" w:type="pct"/>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06.10.2003г. № 131-ФЗ «Об общих принципах организации местного самоуправления в Российской Федерации»;</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29.12.1994г. № 78-ФЗ «О библиотечном деле»;</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Закон Самарской области от 03.04.2002г. № 14-ГД «О культуре в Самарской области»;</w:t>
            </w:r>
          </w:p>
          <w:p w:rsidR="006E3740" w:rsidRPr="006E3740" w:rsidRDefault="006E3740" w:rsidP="00336D8F">
            <w:pPr>
              <w:jc w:val="center"/>
              <w:rPr>
                <w:rFonts w:ascii="Times New Roman" w:hAnsi="Times New Roman" w:cs="Times New Roman"/>
                <w:sz w:val="12"/>
                <w:szCs w:val="12"/>
              </w:rPr>
            </w:pPr>
            <w:r w:rsidRPr="006E3740">
              <w:rPr>
                <w:rFonts w:ascii="Times New Roman" w:hAnsi="Times New Roman" w:cs="Times New Roman"/>
                <w:sz w:val="12"/>
                <w:szCs w:val="12"/>
              </w:rPr>
              <w:t>-  Закон Самарской области от 08.05.2009г. № 67-ГД «Об организации библиотечного обслуживания населения Самарской области областными государственными библиотеками, комплектовании и обеспечении сохр</w:t>
            </w:r>
            <w:r w:rsidR="00336D8F">
              <w:rPr>
                <w:rFonts w:ascii="Times New Roman" w:hAnsi="Times New Roman" w:cs="Times New Roman"/>
                <w:sz w:val="12"/>
                <w:szCs w:val="12"/>
              </w:rPr>
              <w:t>анности их библиотечных фондов»</w:t>
            </w:r>
          </w:p>
        </w:tc>
        <w:tc>
          <w:tcPr>
            <w:tcW w:w="1100" w:type="pct"/>
            <w:gridSpan w:val="2"/>
            <w:vAlign w:val="center"/>
          </w:tcPr>
          <w:p w:rsidR="006E3740" w:rsidRPr="006E3740" w:rsidRDefault="006E3740" w:rsidP="006E3740">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Муниципальное бюджетное учреждение культуры «</w:t>
            </w:r>
            <w:proofErr w:type="spellStart"/>
            <w:r w:rsidRPr="006E3740">
              <w:rPr>
                <w:rFonts w:ascii="Times New Roman" w:hAnsi="Times New Roman" w:cs="Times New Roman"/>
                <w:sz w:val="12"/>
                <w:szCs w:val="12"/>
              </w:rPr>
              <w:t>Межпоселенческая</w:t>
            </w:r>
            <w:proofErr w:type="spellEnd"/>
            <w:r w:rsidRPr="006E3740">
              <w:rPr>
                <w:rFonts w:ascii="Times New Roman" w:hAnsi="Times New Roman" w:cs="Times New Roman"/>
                <w:sz w:val="12"/>
                <w:szCs w:val="12"/>
              </w:rPr>
              <w:t xml:space="preserve"> центральная библиотека»</w:t>
            </w:r>
          </w:p>
          <w:p w:rsidR="006E3740" w:rsidRPr="006E3740" w:rsidRDefault="006E3740" w:rsidP="006E3740">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муниципального района Сергиевский</w:t>
            </w:r>
          </w:p>
        </w:tc>
        <w:tc>
          <w:tcPr>
            <w:tcW w:w="1100" w:type="pct"/>
            <w:vAlign w:val="center"/>
          </w:tcPr>
          <w:p w:rsidR="006E3740" w:rsidRPr="006E3740" w:rsidRDefault="006E3740" w:rsidP="006E3740">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Физические лица</w:t>
            </w:r>
          </w:p>
        </w:tc>
        <w:tc>
          <w:tcPr>
            <w:tcW w:w="276" w:type="pct"/>
            <w:textDirection w:val="btLr"/>
            <w:vAlign w:val="center"/>
          </w:tcPr>
          <w:p w:rsidR="006E3740" w:rsidRPr="006E3740" w:rsidRDefault="009E7E7C" w:rsidP="009E7E7C">
            <w:pPr>
              <w:autoSpaceDE w:val="0"/>
              <w:autoSpaceDN w:val="0"/>
              <w:adjustRightInd w:val="0"/>
              <w:ind w:left="113" w:right="113"/>
              <w:jc w:val="center"/>
              <w:rPr>
                <w:rFonts w:ascii="Times New Roman" w:hAnsi="Times New Roman" w:cs="Times New Roman"/>
                <w:sz w:val="12"/>
                <w:szCs w:val="12"/>
              </w:rPr>
            </w:pPr>
            <w:r>
              <w:rPr>
                <w:rFonts w:ascii="Times New Roman" w:hAnsi="Times New Roman" w:cs="Times New Roman"/>
                <w:sz w:val="12"/>
                <w:szCs w:val="12"/>
              </w:rPr>
              <w:t>Бюджетные средства</w:t>
            </w:r>
          </w:p>
        </w:tc>
        <w:tc>
          <w:tcPr>
            <w:tcW w:w="161"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Бесплатно</w:t>
            </w:r>
          </w:p>
        </w:tc>
      </w:tr>
      <w:tr w:rsidR="00E91CE5" w:rsidRPr="006E3740" w:rsidTr="003C215B">
        <w:trPr>
          <w:cantSplit/>
          <w:trHeight w:val="1134"/>
        </w:trPr>
        <w:tc>
          <w:tcPr>
            <w:tcW w:w="250" w:type="pct"/>
            <w:vAlign w:val="center"/>
          </w:tcPr>
          <w:p w:rsidR="006E3740" w:rsidRPr="006E3740" w:rsidRDefault="006E3740" w:rsidP="006E3740">
            <w:pPr>
              <w:autoSpaceDE w:val="0"/>
              <w:autoSpaceDN w:val="0"/>
              <w:adjustRightInd w:val="0"/>
              <w:jc w:val="center"/>
              <w:rPr>
                <w:rFonts w:ascii="Times New Roman" w:hAnsi="Times New Roman" w:cs="Times New Roman"/>
                <w:b/>
                <w:sz w:val="12"/>
                <w:szCs w:val="12"/>
              </w:rPr>
            </w:pPr>
            <w:r w:rsidRPr="006E3740">
              <w:rPr>
                <w:rFonts w:ascii="Times New Roman" w:hAnsi="Times New Roman" w:cs="Times New Roman"/>
                <w:b/>
                <w:sz w:val="12"/>
                <w:szCs w:val="12"/>
              </w:rPr>
              <w:t>34</w:t>
            </w:r>
          </w:p>
        </w:tc>
        <w:tc>
          <w:tcPr>
            <w:tcW w:w="554" w:type="pct"/>
            <w:textDirection w:val="btLr"/>
            <w:vAlign w:val="center"/>
          </w:tcPr>
          <w:p w:rsidR="006E3740" w:rsidRPr="003C215B" w:rsidRDefault="006E3740" w:rsidP="003C215B">
            <w:pPr>
              <w:autoSpaceDE w:val="0"/>
              <w:autoSpaceDN w:val="0"/>
              <w:adjustRightInd w:val="0"/>
              <w:ind w:left="113" w:right="113"/>
              <w:jc w:val="center"/>
              <w:rPr>
                <w:rFonts w:ascii="Times New Roman" w:hAnsi="Times New Roman" w:cs="Times New Roman"/>
                <w:bCs/>
                <w:sz w:val="12"/>
                <w:szCs w:val="12"/>
              </w:rPr>
            </w:pPr>
            <w:r w:rsidRPr="006E3740">
              <w:rPr>
                <w:rFonts w:ascii="Times New Roman" w:hAnsi="Times New Roman" w:cs="Times New Roman"/>
                <w:bCs/>
                <w:sz w:val="12"/>
                <w:szCs w:val="12"/>
              </w:rPr>
              <w:t>Запись на обзорные, тематические и интерактивные экскурсии, проводи</w:t>
            </w:r>
            <w:r w:rsidR="003C215B">
              <w:rPr>
                <w:rFonts w:ascii="Times New Roman" w:hAnsi="Times New Roman" w:cs="Times New Roman"/>
                <w:bCs/>
                <w:sz w:val="12"/>
                <w:szCs w:val="12"/>
              </w:rPr>
              <w:t>мые муниципальными учреждениями</w:t>
            </w:r>
          </w:p>
        </w:tc>
        <w:tc>
          <w:tcPr>
            <w:tcW w:w="1558" w:type="pct"/>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06.10.2003г. № 131-ФЗ «Об общих принципах организации местного самоуправления в Российской Федерации»;</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Основы законодательства Российской Федерации о культуре,  утв. ВС РФ 09.10.1992г. N 3612-1;</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26.05.1996г. № 54-ФЗ «О Музейном фонде Российской Федерации и музеях в Российской Федерации»;</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Закон Самарской области от 03.04.2002г. № 14-ГД «О культуре в Самарской области»;</w:t>
            </w:r>
          </w:p>
          <w:p w:rsidR="006E3740" w:rsidRPr="006E3740" w:rsidRDefault="006E3740" w:rsidP="00336D8F">
            <w:pPr>
              <w:jc w:val="center"/>
              <w:rPr>
                <w:rFonts w:ascii="Times New Roman" w:hAnsi="Times New Roman" w:cs="Times New Roman"/>
                <w:sz w:val="12"/>
                <w:szCs w:val="12"/>
              </w:rPr>
            </w:pPr>
            <w:r w:rsidRPr="006E3740">
              <w:rPr>
                <w:rFonts w:ascii="Times New Roman" w:hAnsi="Times New Roman" w:cs="Times New Roman"/>
                <w:sz w:val="12"/>
                <w:szCs w:val="12"/>
              </w:rPr>
              <w:t>- Закон Самарской области от 15.07.2008г.  № 92-ГД  «О музейном дел</w:t>
            </w:r>
            <w:r w:rsidR="00336D8F">
              <w:rPr>
                <w:rFonts w:ascii="Times New Roman" w:hAnsi="Times New Roman" w:cs="Times New Roman"/>
                <w:sz w:val="12"/>
                <w:szCs w:val="12"/>
              </w:rPr>
              <w:t>е и музеях в Самарской области»</w:t>
            </w:r>
          </w:p>
        </w:tc>
        <w:tc>
          <w:tcPr>
            <w:tcW w:w="1100" w:type="pct"/>
            <w:gridSpan w:val="2"/>
            <w:vAlign w:val="center"/>
          </w:tcPr>
          <w:p w:rsidR="006E3740" w:rsidRPr="006E3740" w:rsidRDefault="006E3740" w:rsidP="006E3740">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Муниципальное бюджетное учреждение культуры «Сергиевский историко-краеведческий музей»</w:t>
            </w:r>
          </w:p>
          <w:p w:rsidR="006E3740" w:rsidRPr="006E3740" w:rsidRDefault="006E3740" w:rsidP="006E3740">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муниципального района Сергиевский</w:t>
            </w:r>
          </w:p>
        </w:tc>
        <w:tc>
          <w:tcPr>
            <w:tcW w:w="1100" w:type="pct"/>
            <w:vAlign w:val="center"/>
          </w:tcPr>
          <w:p w:rsidR="006E3740" w:rsidRPr="006E3740" w:rsidRDefault="006E3740" w:rsidP="006E3740">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Физические и юридические лица</w:t>
            </w:r>
          </w:p>
        </w:tc>
        <w:tc>
          <w:tcPr>
            <w:tcW w:w="276"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Бюджетные средства</w:t>
            </w:r>
          </w:p>
        </w:tc>
        <w:tc>
          <w:tcPr>
            <w:tcW w:w="161"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Бесплатно</w:t>
            </w:r>
          </w:p>
        </w:tc>
      </w:tr>
      <w:tr w:rsidR="00E91CE5" w:rsidRPr="006E3740" w:rsidTr="003C215B">
        <w:trPr>
          <w:cantSplit/>
          <w:trHeight w:val="1134"/>
        </w:trPr>
        <w:tc>
          <w:tcPr>
            <w:tcW w:w="250" w:type="pct"/>
            <w:vAlign w:val="center"/>
          </w:tcPr>
          <w:p w:rsidR="006E3740" w:rsidRPr="006E3740" w:rsidRDefault="006E3740" w:rsidP="006E3740">
            <w:pPr>
              <w:autoSpaceDE w:val="0"/>
              <w:autoSpaceDN w:val="0"/>
              <w:adjustRightInd w:val="0"/>
              <w:jc w:val="center"/>
              <w:rPr>
                <w:rFonts w:ascii="Times New Roman" w:hAnsi="Times New Roman" w:cs="Times New Roman"/>
                <w:b/>
                <w:sz w:val="12"/>
                <w:szCs w:val="12"/>
                <w:highlight w:val="green"/>
              </w:rPr>
            </w:pPr>
            <w:r w:rsidRPr="006E3740">
              <w:rPr>
                <w:rFonts w:ascii="Times New Roman" w:hAnsi="Times New Roman" w:cs="Times New Roman"/>
                <w:b/>
                <w:sz w:val="12"/>
                <w:szCs w:val="12"/>
              </w:rPr>
              <w:lastRenderedPageBreak/>
              <w:t>35</w:t>
            </w:r>
          </w:p>
        </w:tc>
        <w:tc>
          <w:tcPr>
            <w:tcW w:w="554" w:type="pct"/>
            <w:textDirection w:val="btLr"/>
            <w:vAlign w:val="center"/>
          </w:tcPr>
          <w:p w:rsidR="006E3740" w:rsidRPr="006E3740" w:rsidRDefault="006E3740" w:rsidP="003C215B">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Оказание организационной, консультативной и методической помощи мол</w:t>
            </w:r>
            <w:r w:rsidR="003C215B">
              <w:rPr>
                <w:rFonts w:ascii="Times New Roman" w:hAnsi="Times New Roman" w:cs="Times New Roman"/>
                <w:sz w:val="12"/>
                <w:szCs w:val="12"/>
              </w:rPr>
              <w:t>одежи и молодежным объединениям</w:t>
            </w:r>
          </w:p>
        </w:tc>
        <w:tc>
          <w:tcPr>
            <w:tcW w:w="1558" w:type="pct"/>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06.10.2003г. № 131-ФЗ «Об общих принципах организации местного самоуправления в Российской Федерации»;</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Распоряжение Правительства РФ от 29.11.2014г.  №2403-р «Об утверждении Основ государственной молодежной политики Российской Федерации на период до 2025 года»;</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Закон Самарской области от 30.04.1998г. № 5-ГД «О государственной поддержке молодежных и детских общественных объединений в Самарской области»;</w:t>
            </w:r>
          </w:p>
          <w:p w:rsidR="006E3740" w:rsidRPr="006E3740" w:rsidRDefault="006E3740" w:rsidP="00336D8F">
            <w:pPr>
              <w:jc w:val="center"/>
              <w:rPr>
                <w:rFonts w:ascii="Times New Roman" w:hAnsi="Times New Roman" w:cs="Times New Roman"/>
                <w:sz w:val="12"/>
                <w:szCs w:val="12"/>
              </w:rPr>
            </w:pPr>
            <w:r w:rsidRPr="006E3740">
              <w:rPr>
                <w:rFonts w:ascii="Times New Roman" w:hAnsi="Times New Roman" w:cs="Times New Roman"/>
                <w:sz w:val="12"/>
                <w:szCs w:val="12"/>
              </w:rPr>
              <w:t>-Закон Самарской области от 14.12.2010г. № 147-ГД «О молодежи и молодежно</w:t>
            </w:r>
            <w:r w:rsidR="00336D8F">
              <w:rPr>
                <w:rFonts w:ascii="Times New Roman" w:hAnsi="Times New Roman" w:cs="Times New Roman"/>
                <w:sz w:val="12"/>
                <w:szCs w:val="12"/>
              </w:rPr>
              <w:t>й политике в Самарской области»</w:t>
            </w:r>
          </w:p>
        </w:tc>
        <w:tc>
          <w:tcPr>
            <w:tcW w:w="1100" w:type="pct"/>
            <w:gridSpan w:val="2"/>
            <w:vAlign w:val="center"/>
          </w:tcPr>
          <w:p w:rsidR="006E3740" w:rsidRPr="006E3740" w:rsidRDefault="006E3740" w:rsidP="006E3740">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Муниципальное бюджетное учреждение «Дом молодежных организаций» муниципального района Сергиевский</w:t>
            </w:r>
          </w:p>
        </w:tc>
        <w:tc>
          <w:tcPr>
            <w:tcW w:w="1100" w:type="pct"/>
            <w:vAlign w:val="center"/>
          </w:tcPr>
          <w:p w:rsidR="006E3740" w:rsidRPr="006E3740" w:rsidRDefault="006E3740" w:rsidP="006E3740">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Физические лица в возрасте от 14 до 30 лет, юридические лица, осуществляющие деятельность, направленную на поддержку молодежи, молодежные объединения</w:t>
            </w:r>
          </w:p>
        </w:tc>
        <w:tc>
          <w:tcPr>
            <w:tcW w:w="276"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Бюджетные средства</w:t>
            </w:r>
          </w:p>
        </w:tc>
        <w:tc>
          <w:tcPr>
            <w:tcW w:w="161"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Бесплатно</w:t>
            </w:r>
          </w:p>
        </w:tc>
      </w:tr>
      <w:tr w:rsidR="00E91CE5" w:rsidRPr="006E3740" w:rsidTr="003C215B">
        <w:trPr>
          <w:cantSplit/>
          <w:trHeight w:val="1134"/>
        </w:trPr>
        <w:tc>
          <w:tcPr>
            <w:tcW w:w="250" w:type="pct"/>
            <w:vAlign w:val="center"/>
          </w:tcPr>
          <w:p w:rsidR="006E3740" w:rsidRPr="006E3740" w:rsidRDefault="006E3740" w:rsidP="006E3740">
            <w:pPr>
              <w:autoSpaceDE w:val="0"/>
              <w:autoSpaceDN w:val="0"/>
              <w:adjustRightInd w:val="0"/>
              <w:jc w:val="center"/>
              <w:rPr>
                <w:rFonts w:ascii="Times New Roman" w:hAnsi="Times New Roman" w:cs="Times New Roman"/>
                <w:b/>
                <w:sz w:val="12"/>
                <w:szCs w:val="12"/>
              </w:rPr>
            </w:pPr>
            <w:r w:rsidRPr="006E3740">
              <w:rPr>
                <w:rFonts w:ascii="Times New Roman" w:hAnsi="Times New Roman" w:cs="Times New Roman"/>
                <w:b/>
                <w:sz w:val="12"/>
                <w:szCs w:val="12"/>
              </w:rPr>
              <w:t>36</w:t>
            </w:r>
          </w:p>
        </w:tc>
        <w:tc>
          <w:tcPr>
            <w:tcW w:w="554" w:type="pct"/>
            <w:textDirection w:val="btLr"/>
            <w:vAlign w:val="center"/>
          </w:tcPr>
          <w:p w:rsidR="006E3740" w:rsidRPr="006E3740" w:rsidRDefault="006E3740" w:rsidP="003C215B">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Временное трудоустройство несовершеннолетних граждан в возрасте от 14 до 18</w:t>
            </w:r>
            <w:r w:rsidR="003C215B">
              <w:rPr>
                <w:rFonts w:ascii="Times New Roman" w:hAnsi="Times New Roman" w:cs="Times New Roman"/>
                <w:sz w:val="12"/>
                <w:szCs w:val="12"/>
              </w:rPr>
              <w:t xml:space="preserve"> лет в свободное от учебы время</w:t>
            </w:r>
          </w:p>
        </w:tc>
        <w:tc>
          <w:tcPr>
            <w:tcW w:w="1558" w:type="pct"/>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06.10.2003г. № 131-ФЗ «Об общих принципах организации местного самоуправления в Российской Федерации»;</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Трудовой кодекс РФ;</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24.06.1999г. №120-ФЗ «Об основах системы профилактики безнадзорности и правонарушений несовершеннолетних»;</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Закон РФ от 19.04.1991г. №1032-1 «О занятости населения в Российской Федерации»;</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Постановление Правительства РФ от 25.02.2000г.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6E3740" w:rsidRPr="006E3740" w:rsidRDefault="006E3740" w:rsidP="00336D8F">
            <w:pPr>
              <w:jc w:val="center"/>
              <w:rPr>
                <w:rFonts w:ascii="Times New Roman" w:hAnsi="Times New Roman" w:cs="Times New Roman"/>
                <w:sz w:val="12"/>
                <w:szCs w:val="12"/>
              </w:rPr>
            </w:pPr>
            <w:r w:rsidRPr="006E3740">
              <w:rPr>
                <w:rFonts w:ascii="Times New Roman" w:hAnsi="Times New Roman" w:cs="Times New Roman"/>
                <w:sz w:val="12"/>
                <w:szCs w:val="12"/>
              </w:rPr>
              <w:t xml:space="preserve">- Постановление Минтруда РФ от 07.04.1999г. № 7 «Об утверждении Норм предельно допустимых нагрузок для лиц моложе восемнадцати лет при подъеме </w:t>
            </w:r>
            <w:r w:rsidR="00336D8F">
              <w:rPr>
                <w:rFonts w:ascii="Times New Roman" w:hAnsi="Times New Roman" w:cs="Times New Roman"/>
                <w:sz w:val="12"/>
                <w:szCs w:val="12"/>
              </w:rPr>
              <w:t>и перемещении тяжестей вручную»</w:t>
            </w:r>
          </w:p>
        </w:tc>
        <w:tc>
          <w:tcPr>
            <w:tcW w:w="1100" w:type="pct"/>
            <w:gridSpan w:val="2"/>
            <w:vAlign w:val="center"/>
          </w:tcPr>
          <w:p w:rsidR="006E3740" w:rsidRPr="006E3740" w:rsidRDefault="006E3740" w:rsidP="006E3740">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Муниципальное бюджетное учреждение «Дом молодежных организаций» муниципального района Сергиевский</w:t>
            </w:r>
          </w:p>
        </w:tc>
        <w:tc>
          <w:tcPr>
            <w:tcW w:w="1100" w:type="pct"/>
            <w:vAlign w:val="center"/>
          </w:tcPr>
          <w:p w:rsidR="006E3740" w:rsidRPr="006E3740" w:rsidRDefault="006E3740" w:rsidP="006E3740">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Несовершеннолетние граждане в возрасте от 14 до 18 лет</w:t>
            </w:r>
          </w:p>
        </w:tc>
        <w:tc>
          <w:tcPr>
            <w:tcW w:w="276"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Бюджетные средства</w:t>
            </w:r>
          </w:p>
        </w:tc>
        <w:tc>
          <w:tcPr>
            <w:tcW w:w="161"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Бесплатно</w:t>
            </w:r>
          </w:p>
        </w:tc>
      </w:tr>
      <w:tr w:rsidR="006E3740" w:rsidRPr="006E3740" w:rsidTr="00336D8F">
        <w:trPr>
          <w:trHeight w:val="70"/>
        </w:trPr>
        <w:tc>
          <w:tcPr>
            <w:tcW w:w="5000" w:type="pct"/>
            <w:gridSpan w:val="8"/>
            <w:vAlign w:val="center"/>
          </w:tcPr>
          <w:p w:rsidR="006E3740" w:rsidRPr="006E3740" w:rsidRDefault="006E3740" w:rsidP="006E3740">
            <w:pPr>
              <w:autoSpaceDE w:val="0"/>
              <w:autoSpaceDN w:val="0"/>
              <w:adjustRightInd w:val="0"/>
              <w:jc w:val="center"/>
              <w:rPr>
                <w:rFonts w:ascii="Times New Roman" w:hAnsi="Times New Roman" w:cs="Times New Roman"/>
                <w:b/>
                <w:sz w:val="12"/>
                <w:szCs w:val="12"/>
              </w:rPr>
            </w:pPr>
            <w:r w:rsidRPr="006E3740">
              <w:rPr>
                <w:rFonts w:ascii="Times New Roman" w:hAnsi="Times New Roman" w:cs="Times New Roman"/>
                <w:b/>
                <w:sz w:val="12"/>
                <w:szCs w:val="12"/>
              </w:rPr>
              <w:t>МУНИЦИПАЛЬНЫЕ УСЛУГИ В СФЕРЕ ОБРАЗОВАНИЯ</w:t>
            </w:r>
          </w:p>
        </w:tc>
      </w:tr>
      <w:tr w:rsidR="009E7E7C" w:rsidRPr="006E3740" w:rsidTr="003C215B">
        <w:trPr>
          <w:cantSplit/>
          <w:trHeight w:val="1134"/>
        </w:trPr>
        <w:tc>
          <w:tcPr>
            <w:tcW w:w="250" w:type="pct"/>
            <w:vAlign w:val="center"/>
          </w:tcPr>
          <w:p w:rsidR="006E3740" w:rsidRPr="006E3740" w:rsidRDefault="006E3740" w:rsidP="006E3740">
            <w:pPr>
              <w:autoSpaceDE w:val="0"/>
              <w:autoSpaceDN w:val="0"/>
              <w:adjustRightInd w:val="0"/>
              <w:jc w:val="center"/>
              <w:rPr>
                <w:rFonts w:ascii="Times New Roman" w:hAnsi="Times New Roman" w:cs="Times New Roman"/>
                <w:b/>
                <w:sz w:val="12"/>
                <w:szCs w:val="12"/>
                <w:highlight w:val="green"/>
              </w:rPr>
            </w:pPr>
            <w:r w:rsidRPr="006E3740">
              <w:rPr>
                <w:rFonts w:ascii="Times New Roman" w:hAnsi="Times New Roman" w:cs="Times New Roman"/>
                <w:b/>
                <w:sz w:val="12"/>
                <w:szCs w:val="12"/>
              </w:rPr>
              <w:lastRenderedPageBreak/>
              <w:t>37</w:t>
            </w:r>
          </w:p>
        </w:tc>
        <w:tc>
          <w:tcPr>
            <w:tcW w:w="554" w:type="pct"/>
            <w:textDirection w:val="btLr"/>
            <w:vAlign w:val="center"/>
          </w:tcPr>
          <w:p w:rsidR="006E3740" w:rsidRPr="006E3740" w:rsidRDefault="006E3740" w:rsidP="003C215B">
            <w:pPr>
              <w:autoSpaceDE w:val="0"/>
              <w:autoSpaceDN w:val="0"/>
              <w:adjustRightInd w:val="0"/>
              <w:ind w:left="113" w:right="113"/>
              <w:jc w:val="center"/>
              <w:rPr>
                <w:rFonts w:ascii="Times New Roman" w:hAnsi="Times New Roman" w:cs="Times New Roman"/>
                <w:sz w:val="12"/>
                <w:szCs w:val="12"/>
                <w:highlight w:val="yellow"/>
              </w:rPr>
            </w:pPr>
            <w:r w:rsidRPr="006E3740">
              <w:rPr>
                <w:rFonts w:ascii="Times New Roman" w:hAnsi="Times New Roman" w:cs="Times New Roman"/>
                <w:sz w:val="12"/>
                <w:szCs w:val="12"/>
              </w:rPr>
              <w:t>Предоставление дополнительного образования детей в муниципальных образовательных организациях</w:t>
            </w:r>
          </w:p>
        </w:tc>
        <w:tc>
          <w:tcPr>
            <w:tcW w:w="1558" w:type="pct"/>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Конституция Российской Федерации;</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06.10.2003г. № 131-ФЗ «Об общих принципах организации местного самоуправления в Российской Федерации»;</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29.12.2012г. № 273-ФЗ «Об образовании в Российской Федерации»;</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Основы законодательства Российской Федерации о культуре,  утв. ВС РФ 09.10.1992г. N 3612-1;</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Постановление Главного государственного санитарного врача РФ от 28.09.2020г.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xml:space="preserve">- Приказ </w:t>
            </w:r>
            <w:proofErr w:type="spellStart"/>
            <w:r w:rsidRPr="006E3740">
              <w:rPr>
                <w:rFonts w:ascii="Times New Roman" w:hAnsi="Times New Roman" w:cs="Times New Roman"/>
                <w:sz w:val="12"/>
                <w:szCs w:val="12"/>
              </w:rPr>
              <w:t>Минобрнауки</w:t>
            </w:r>
            <w:proofErr w:type="spellEnd"/>
            <w:r w:rsidRPr="006E3740">
              <w:rPr>
                <w:rFonts w:ascii="Times New Roman" w:hAnsi="Times New Roman" w:cs="Times New Roman"/>
                <w:sz w:val="12"/>
                <w:szCs w:val="12"/>
              </w:rPr>
              <w:t xml:space="preserve"> России от 25.10.2013г. № 1185 «Об утверждении примерной формы договора об образовании на </w:t>
            </w:r>
            <w:proofErr w:type="gramStart"/>
            <w:r w:rsidRPr="006E3740">
              <w:rPr>
                <w:rFonts w:ascii="Times New Roman" w:hAnsi="Times New Roman" w:cs="Times New Roman"/>
                <w:sz w:val="12"/>
                <w:szCs w:val="12"/>
              </w:rPr>
              <w:t>обучение</w:t>
            </w:r>
            <w:proofErr w:type="gramEnd"/>
            <w:r w:rsidRPr="006E3740">
              <w:rPr>
                <w:rFonts w:ascii="Times New Roman" w:hAnsi="Times New Roman" w:cs="Times New Roman"/>
                <w:sz w:val="12"/>
                <w:szCs w:val="12"/>
              </w:rPr>
              <w:t xml:space="preserve"> по дополнительным образовательным программам»;</w:t>
            </w:r>
          </w:p>
          <w:p w:rsidR="006E3740" w:rsidRPr="00336D8F" w:rsidRDefault="006E3740" w:rsidP="00336D8F">
            <w:pPr>
              <w:jc w:val="center"/>
              <w:rPr>
                <w:rFonts w:ascii="Times New Roman" w:hAnsi="Times New Roman" w:cs="Times New Roman"/>
                <w:sz w:val="12"/>
                <w:szCs w:val="12"/>
              </w:rPr>
            </w:pPr>
            <w:r w:rsidRPr="006E3740">
              <w:rPr>
                <w:rFonts w:ascii="Times New Roman" w:hAnsi="Times New Roman" w:cs="Times New Roman"/>
                <w:sz w:val="12"/>
                <w:szCs w:val="12"/>
              </w:rPr>
              <w:t>- Закон Самарской области от 03.04.2002г. № 14-ГД «</w:t>
            </w:r>
            <w:r w:rsidR="00336D8F">
              <w:rPr>
                <w:rFonts w:ascii="Times New Roman" w:hAnsi="Times New Roman" w:cs="Times New Roman"/>
                <w:sz w:val="12"/>
                <w:szCs w:val="12"/>
              </w:rPr>
              <w:t>О культуре в Самарской области»</w:t>
            </w:r>
          </w:p>
        </w:tc>
        <w:tc>
          <w:tcPr>
            <w:tcW w:w="1100" w:type="pct"/>
            <w:gridSpan w:val="2"/>
            <w:vAlign w:val="center"/>
          </w:tcPr>
          <w:p w:rsidR="006E3740" w:rsidRPr="006E3740" w:rsidRDefault="006E3740" w:rsidP="00E91CE5">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Муниципальное бюджетное учреждение дополнительного образования Суходольская детская музыкальная школа му</w:t>
            </w:r>
            <w:r w:rsidR="00E91CE5">
              <w:rPr>
                <w:rFonts w:ascii="Times New Roman" w:hAnsi="Times New Roman" w:cs="Times New Roman"/>
                <w:sz w:val="12"/>
                <w:szCs w:val="12"/>
              </w:rPr>
              <w:t>ниципального района Сергиевский</w:t>
            </w:r>
          </w:p>
          <w:p w:rsidR="006E3740" w:rsidRPr="006E3740" w:rsidRDefault="006E3740" w:rsidP="006E3740">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Муниципальное бюджетное учреждение дополнительного образования Сергиевская детская школа искусств муниципального района Сергиевский</w:t>
            </w:r>
          </w:p>
        </w:tc>
        <w:tc>
          <w:tcPr>
            <w:tcW w:w="1100" w:type="pct"/>
            <w:vAlign w:val="center"/>
          </w:tcPr>
          <w:p w:rsidR="006E3740" w:rsidRPr="006E3740" w:rsidRDefault="006E3740" w:rsidP="006E3740">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Физические лица</w:t>
            </w:r>
          </w:p>
        </w:tc>
        <w:tc>
          <w:tcPr>
            <w:tcW w:w="276"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Бюджетные средства</w:t>
            </w:r>
          </w:p>
        </w:tc>
        <w:tc>
          <w:tcPr>
            <w:tcW w:w="161"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Бесплатно</w:t>
            </w:r>
          </w:p>
        </w:tc>
      </w:tr>
      <w:tr w:rsidR="006E3740" w:rsidRPr="006E3740" w:rsidTr="00336D8F">
        <w:trPr>
          <w:trHeight w:val="70"/>
        </w:trPr>
        <w:tc>
          <w:tcPr>
            <w:tcW w:w="5000" w:type="pct"/>
            <w:gridSpan w:val="8"/>
            <w:vAlign w:val="center"/>
          </w:tcPr>
          <w:p w:rsidR="006E3740" w:rsidRPr="006E3740" w:rsidRDefault="006E3740" w:rsidP="006E3740">
            <w:pPr>
              <w:autoSpaceDE w:val="0"/>
              <w:autoSpaceDN w:val="0"/>
              <w:adjustRightInd w:val="0"/>
              <w:jc w:val="center"/>
              <w:rPr>
                <w:rFonts w:ascii="Times New Roman" w:hAnsi="Times New Roman" w:cs="Times New Roman"/>
                <w:b/>
                <w:bCs/>
                <w:sz w:val="12"/>
                <w:szCs w:val="12"/>
              </w:rPr>
            </w:pPr>
            <w:r w:rsidRPr="006E3740">
              <w:rPr>
                <w:rFonts w:ascii="Times New Roman" w:hAnsi="Times New Roman" w:cs="Times New Roman"/>
                <w:b/>
                <w:bCs/>
                <w:sz w:val="12"/>
                <w:szCs w:val="12"/>
              </w:rPr>
              <w:t>МУНИЦИПАЛЬНЫЕ УСЛУГИ В СФЕРЕ ПРЕДПРИНИМАТЕЛЬСКОЙ ДЕЯТЕЛЬНОСТИ</w:t>
            </w:r>
          </w:p>
        </w:tc>
      </w:tr>
      <w:tr w:rsidR="00E91CE5" w:rsidRPr="006E3740" w:rsidTr="003C215B">
        <w:trPr>
          <w:cantSplit/>
          <w:trHeight w:val="2108"/>
        </w:trPr>
        <w:tc>
          <w:tcPr>
            <w:tcW w:w="250" w:type="pct"/>
            <w:vAlign w:val="center"/>
          </w:tcPr>
          <w:p w:rsidR="006E3740" w:rsidRPr="006E3740" w:rsidRDefault="006E3740" w:rsidP="006E3740">
            <w:pPr>
              <w:autoSpaceDE w:val="0"/>
              <w:autoSpaceDN w:val="0"/>
              <w:adjustRightInd w:val="0"/>
              <w:jc w:val="center"/>
              <w:rPr>
                <w:rFonts w:ascii="Times New Roman" w:hAnsi="Times New Roman" w:cs="Times New Roman"/>
                <w:b/>
                <w:sz w:val="12"/>
                <w:szCs w:val="12"/>
              </w:rPr>
            </w:pPr>
            <w:r w:rsidRPr="006E3740">
              <w:rPr>
                <w:rFonts w:ascii="Times New Roman" w:hAnsi="Times New Roman" w:cs="Times New Roman"/>
                <w:b/>
                <w:sz w:val="12"/>
                <w:szCs w:val="12"/>
              </w:rPr>
              <w:t>38</w:t>
            </w:r>
          </w:p>
        </w:tc>
        <w:tc>
          <w:tcPr>
            <w:tcW w:w="554" w:type="pct"/>
            <w:textDirection w:val="btLr"/>
            <w:vAlign w:val="center"/>
          </w:tcPr>
          <w:p w:rsidR="006E3740" w:rsidRPr="006E3740" w:rsidRDefault="006E3740" w:rsidP="003C215B">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Оказание консультационных ус</w:t>
            </w:r>
            <w:r w:rsidR="003C215B">
              <w:rPr>
                <w:rFonts w:ascii="Times New Roman" w:hAnsi="Times New Roman" w:cs="Times New Roman"/>
                <w:sz w:val="12"/>
                <w:szCs w:val="12"/>
              </w:rPr>
              <w:t xml:space="preserve">луг субъектам малого и среднего </w:t>
            </w:r>
            <w:r w:rsidRPr="006E3740">
              <w:rPr>
                <w:rFonts w:ascii="Times New Roman" w:hAnsi="Times New Roman" w:cs="Times New Roman"/>
                <w:sz w:val="12"/>
                <w:szCs w:val="12"/>
              </w:rPr>
              <w:t>предпринимательства</w:t>
            </w:r>
          </w:p>
        </w:tc>
        <w:tc>
          <w:tcPr>
            <w:tcW w:w="1558" w:type="pct"/>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06.10.2003г. №</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131-ФЗ «Об общих принципах организации местного самоуправления в Российской Федерации»;</w:t>
            </w:r>
          </w:p>
          <w:p w:rsidR="006E3740" w:rsidRPr="006E3740" w:rsidRDefault="006E3740" w:rsidP="006E3740">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24.07.2007г. №209-ФЗ «О развитии малого и среднего предпринимательства в Российской Федерации»;</w:t>
            </w:r>
          </w:p>
          <w:p w:rsidR="006E3740" w:rsidRPr="006E3740" w:rsidRDefault="006E3740" w:rsidP="00336D8F">
            <w:pPr>
              <w:jc w:val="center"/>
              <w:rPr>
                <w:rFonts w:ascii="Times New Roman" w:hAnsi="Times New Roman" w:cs="Times New Roman"/>
                <w:sz w:val="12"/>
                <w:szCs w:val="12"/>
              </w:rPr>
            </w:pPr>
            <w:r w:rsidRPr="006E3740">
              <w:rPr>
                <w:rFonts w:ascii="Times New Roman" w:hAnsi="Times New Roman" w:cs="Times New Roman"/>
                <w:sz w:val="12"/>
                <w:szCs w:val="12"/>
              </w:rPr>
              <w:t>- Постановление администрации муниципального района Сергиевский №1071 от 01.09.2017г. «Об утверждении муниципальной программы «Развитие малого и среднего предпринимательства в муниципальном районе Сергиевский Самарской области на 2018-20</w:t>
            </w:r>
            <w:r w:rsidR="00336D8F">
              <w:rPr>
                <w:rFonts w:ascii="Times New Roman" w:hAnsi="Times New Roman" w:cs="Times New Roman"/>
                <w:sz w:val="12"/>
                <w:szCs w:val="12"/>
              </w:rPr>
              <w:t>21 годы»</w:t>
            </w:r>
          </w:p>
        </w:tc>
        <w:tc>
          <w:tcPr>
            <w:tcW w:w="1100" w:type="pct"/>
            <w:gridSpan w:val="2"/>
            <w:vAlign w:val="center"/>
          </w:tcPr>
          <w:p w:rsidR="006E3740" w:rsidRPr="006E3740" w:rsidRDefault="006E3740" w:rsidP="006E3740">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Автономная некоммерческая организация «Центр поддержки субъектов малого и среднего предпринимательства «Сергиевский»</w:t>
            </w:r>
          </w:p>
        </w:tc>
        <w:tc>
          <w:tcPr>
            <w:tcW w:w="1100" w:type="pct"/>
            <w:vAlign w:val="center"/>
          </w:tcPr>
          <w:p w:rsidR="006E3740" w:rsidRPr="006E3740" w:rsidRDefault="006E3740" w:rsidP="00E91CE5">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Субъекты малого и среднего п</w:t>
            </w:r>
            <w:r w:rsidR="00E91CE5">
              <w:rPr>
                <w:rFonts w:ascii="Times New Roman" w:hAnsi="Times New Roman" w:cs="Times New Roman"/>
                <w:sz w:val="12"/>
                <w:szCs w:val="12"/>
              </w:rPr>
              <w:t xml:space="preserve">редпринимательства, </w:t>
            </w:r>
            <w:proofErr w:type="spellStart"/>
            <w:r w:rsidR="00E91CE5">
              <w:rPr>
                <w:rFonts w:ascii="Times New Roman" w:hAnsi="Times New Roman" w:cs="Times New Roman"/>
                <w:sz w:val="12"/>
                <w:szCs w:val="12"/>
              </w:rPr>
              <w:t>самозанятые</w:t>
            </w:r>
            <w:proofErr w:type="spellEnd"/>
            <w:r w:rsidR="00E91CE5">
              <w:rPr>
                <w:rFonts w:ascii="Times New Roman" w:hAnsi="Times New Roman" w:cs="Times New Roman"/>
                <w:sz w:val="12"/>
                <w:szCs w:val="12"/>
              </w:rPr>
              <w:t xml:space="preserve"> </w:t>
            </w:r>
            <w:r w:rsidRPr="006E3740">
              <w:rPr>
                <w:rFonts w:ascii="Times New Roman" w:hAnsi="Times New Roman" w:cs="Times New Roman"/>
                <w:sz w:val="12"/>
                <w:szCs w:val="12"/>
              </w:rPr>
              <w:t>физические лица</w:t>
            </w:r>
          </w:p>
        </w:tc>
        <w:tc>
          <w:tcPr>
            <w:tcW w:w="276"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Бюджетные средства</w:t>
            </w:r>
          </w:p>
        </w:tc>
        <w:tc>
          <w:tcPr>
            <w:tcW w:w="161"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Бесплатно</w:t>
            </w:r>
          </w:p>
        </w:tc>
      </w:tr>
      <w:tr w:rsidR="006E3740" w:rsidRPr="006E3740" w:rsidTr="00336D8F">
        <w:trPr>
          <w:trHeight w:val="70"/>
        </w:trPr>
        <w:tc>
          <w:tcPr>
            <w:tcW w:w="5000" w:type="pct"/>
            <w:gridSpan w:val="8"/>
            <w:vAlign w:val="center"/>
          </w:tcPr>
          <w:p w:rsidR="006E3740" w:rsidRPr="006E3740" w:rsidRDefault="006E3740" w:rsidP="006E3740">
            <w:pPr>
              <w:pStyle w:val="afff2"/>
              <w:snapToGrid w:val="0"/>
              <w:jc w:val="center"/>
              <w:rPr>
                <w:b/>
                <w:bCs/>
                <w:sz w:val="12"/>
                <w:szCs w:val="12"/>
              </w:rPr>
            </w:pPr>
            <w:r w:rsidRPr="006E3740">
              <w:rPr>
                <w:b/>
                <w:bCs/>
                <w:sz w:val="12"/>
                <w:szCs w:val="12"/>
              </w:rPr>
              <w:t>МУНИЦИПАЛЬНЫЕ УСЛУГИ В ЗЕМЕЛЬНО-ИМУЩЕСТВЕННОЙ СФЕРЕ</w:t>
            </w:r>
          </w:p>
        </w:tc>
      </w:tr>
      <w:tr w:rsidR="00E91CE5" w:rsidRPr="006E3740" w:rsidTr="003C215B">
        <w:trPr>
          <w:cantSplit/>
          <w:trHeight w:val="1134"/>
        </w:trPr>
        <w:tc>
          <w:tcPr>
            <w:tcW w:w="250" w:type="pct"/>
            <w:vAlign w:val="center"/>
          </w:tcPr>
          <w:p w:rsidR="006E3740" w:rsidRPr="006E3740" w:rsidRDefault="006E3740" w:rsidP="006E3740">
            <w:pPr>
              <w:autoSpaceDE w:val="0"/>
              <w:autoSpaceDN w:val="0"/>
              <w:adjustRightInd w:val="0"/>
              <w:jc w:val="center"/>
              <w:rPr>
                <w:rFonts w:ascii="Times New Roman" w:hAnsi="Times New Roman" w:cs="Times New Roman"/>
                <w:b/>
                <w:sz w:val="12"/>
                <w:szCs w:val="12"/>
              </w:rPr>
            </w:pPr>
            <w:r w:rsidRPr="006E3740">
              <w:rPr>
                <w:rFonts w:ascii="Times New Roman" w:hAnsi="Times New Roman" w:cs="Times New Roman"/>
                <w:b/>
                <w:sz w:val="12"/>
                <w:szCs w:val="12"/>
              </w:rPr>
              <w:lastRenderedPageBreak/>
              <w:t>39</w:t>
            </w:r>
          </w:p>
        </w:tc>
        <w:tc>
          <w:tcPr>
            <w:tcW w:w="554" w:type="pct"/>
            <w:textDirection w:val="btLr"/>
            <w:vAlign w:val="center"/>
          </w:tcPr>
          <w:p w:rsidR="006E3740" w:rsidRPr="006E3740" w:rsidRDefault="006E3740" w:rsidP="003C215B">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Присвоение, изменение, аннулирование и регистраци</w:t>
            </w:r>
            <w:r w:rsidR="003C215B">
              <w:rPr>
                <w:rFonts w:ascii="Times New Roman" w:hAnsi="Times New Roman" w:cs="Times New Roman"/>
                <w:sz w:val="12"/>
                <w:szCs w:val="12"/>
              </w:rPr>
              <w:t>я адресов объектов недвижимости</w:t>
            </w:r>
          </w:p>
        </w:tc>
        <w:tc>
          <w:tcPr>
            <w:tcW w:w="1558" w:type="pct"/>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06.10.2003г. №</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131-ФЗ «Об общих принципах организации местного самоуправления в Российской Федерации»;</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28.12.2013г.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24.07.2007г.  №221-«О кадастровой деятельности»;</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Постановление Правительства РФ от 19.11.2014г. №1221 «Об утверждении Правил присвоения, изменения и аннулирования адресов»;</w:t>
            </w:r>
          </w:p>
          <w:p w:rsidR="006E3740" w:rsidRPr="006E3740" w:rsidRDefault="006E3740" w:rsidP="00336D8F">
            <w:pPr>
              <w:jc w:val="center"/>
              <w:rPr>
                <w:rFonts w:ascii="Times New Roman" w:hAnsi="Times New Roman" w:cs="Times New Roman"/>
                <w:sz w:val="12"/>
                <w:szCs w:val="12"/>
              </w:rPr>
            </w:pPr>
            <w:r w:rsidRPr="006E3740">
              <w:rPr>
                <w:rFonts w:ascii="Times New Roman" w:hAnsi="Times New Roman" w:cs="Times New Roman"/>
                <w:sz w:val="12"/>
                <w:szCs w:val="12"/>
              </w:rPr>
              <w:t>- Приказ Минфина России от 11.12.2014г.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w:t>
            </w:r>
            <w:r w:rsidR="00336D8F">
              <w:rPr>
                <w:rFonts w:ascii="Times New Roman" w:hAnsi="Times New Roman" w:cs="Times New Roman"/>
                <w:sz w:val="12"/>
                <w:szCs w:val="12"/>
              </w:rPr>
              <w:t>а или аннулировании его адреса»</w:t>
            </w:r>
          </w:p>
        </w:tc>
        <w:tc>
          <w:tcPr>
            <w:tcW w:w="1100" w:type="pct"/>
            <w:gridSpan w:val="2"/>
            <w:vAlign w:val="center"/>
          </w:tcPr>
          <w:p w:rsidR="006E3740" w:rsidRPr="006E3740" w:rsidRDefault="006E3740" w:rsidP="006E3740">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tc>
        <w:tc>
          <w:tcPr>
            <w:tcW w:w="1100" w:type="pct"/>
            <w:vAlign w:val="center"/>
          </w:tcPr>
          <w:p w:rsidR="006E3740" w:rsidRPr="006E3740" w:rsidRDefault="006E3740" w:rsidP="006E3740">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Физические лица, юридические лица</w:t>
            </w:r>
          </w:p>
        </w:tc>
        <w:tc>
          <w:tcPr>
            <w:tcW w:w="276"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Бюджетные средства</w:t>
            </w:r>
          </w:p>
        </w:tc>
        <w:tc>
          <w:tcPr>
            <w:tcW w:w="161"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Бесплатно</w:t>
            </w:r>
          </w:p>
        </w:tc>
      </w:tr>
      <w:tr w:rsidR="00E91CE5" w:rsidRPr="006E3740" w:rsidTr="003C215B">
        <w:trPr>
          <w:cantSplit/>
          <w:trHeight w:val="1134"/>
        </w:trPr>
        <w:tc>
          <w:tcPr>
            <w:tcW w:w="250" w:type="pct"/>
            <w:vAlign w:val="center"/>
          </w:tcPr>
          <w:p w:rsidR="006E3740" w:rsidRPr="006E3740" w:rsidRDefault="006E3740" w:rsidP="006E3740">
            <w:pPr>
              <w:autoSpaceDE w:val="0"/>
              <w:autoSpaceDN w:val="0"/>
              <w:adjustRightInd w:val="0"/>
              <w:jc w:val="center"/>
              <w:rPr>
                <w:rFonts w:ascii="Times New Roman" w:hAnsi="Times New Roman" w:cs="Times New Roman"/>
                <w:b/>
                <w:sz w:val="12"/>
                <w:szCs w:val="12"/>
              </w:rPr>
            </w:pPr>
            <w:r w:rsidRPr="006E3740">
              <w:rPr>
                <w:rFonts w:ascii="Times New Roman" w:hAnsi="Times New Roman" w:cs="Times New Roman"/>
                <w:b/>
                <w:sz w:val="12"/>
                <w:szCs w:val="12"/>
              </w:rPr>
              <w:t>40</w:t>
            </w:r>
          </w:p>
        </w:tc>
        <w:tc>
          <w:tcPr>
            <w:tcW w:w="554" w:type="pct"/>
            <w:textDirection w:val="btLr"/>
            <w:vAlign w:val="center"/>
          </w:tcPr>
          <w:p w:rsidR="006E3740" w:rsidRPr="006E3740" w:rsidRDefault="006E3740" w:rsidP="003C215B">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Выдача разрешений на проведение земляных работ</w:t>
            </w:r>
          </w:p>
        </w:tc>
        <w:tc>
          <w:tcPr>
            <w:tcW w:w="1558" w:type="pct"/>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06.10.2003г. №</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131-ФЗ «Об общих принципах организации местного самоуправления в Российской Федерации»;</w:t>
            </w:r>
          </w:p>
          <w:p w:rsidR="006E3740" w:rsidRPr="006E3740" w:rsidRDefault="006E3740" w:rsidP="00336D8F">
            <w:pPr>
              <w:jc w:val="center"/>
              <w:rPr>
                <w:rFonts w:ascii="Times New Roman" w:hAnsi="Times New Roman" w:cs="Times New Roman"/>
                <w:sz w:val="12"/>
                <w:szCs w:val="12"/>
              </w:rPr>
            </w:pPr>
            <w:r w:rsidRPr="006E3740">
              <w:rPr>
                <w:rFonts w:ascii="Times New Roman" w:hAnsi="Times New Roman" w:cs="Times New Roman"/>
                <w:sz w:val="12"/>
                <w:szCs w:val="12"/>
              </w:rPr>
              <w:t xml:space="preserve">- Решения Собрания Представителей поселений муниципального района Сергиевский об утверждении </w:t>
            </w:r>
            <w:proofErr w:type="gramStart"/>
            <w:r w:rsidRPr="006E3740">
              <w:rPr>
                <w:rFonts w:ascii="Times New Roman" w:hAnsi="Times New Roman" w:cs="Times New Roman"/>
                <w:sz w:val="12"/>
                <w:szCs w:val="12"/>
              </w:rPr>
              <w:t>Правил благоустройства территории поселений му</w:t>
            </w:r>
            <w:r w:rsidR="00336D8F">
              <w:rPr>
                <w:rFonts w:ascii="Times New Roman" w:hAnsi="Times New Roman" w:cs="Times New Roman"/>
                <w:sz w:val="12"/>
                <w:szCs w:val="12"/>
              </w:rPr>
              <w:t>ниципального района</w:t>
            </w:r>
            <w:proofErr w:type="gramEnd"/>
            <w:r w:rsidR="00336D8F">
              <w:rPr>
                <w:rFonts w:ascii="Times New Roman" w:hAnsi="Times New Roman" w:cs="Times New Roman"/>
                <w:sz w:val="12"/>
                <w:szCs w:val="12"/>
              </w:rPr>
              <w:t xml:space="preserve"> Сергиевский</w:t>
            </w:r>
          </w:p>
        </w:tc>
        <w:tc>
          <w:tcPr>
            <w:tcW w:w="1100" w:type="pct"/>
            <w:gridSpan w:val="2"/>
            <w:vAlign w:val="center"/>
          </w:tcPr>
          <w:p w:rsidR="006E3740" w:rsidRPr="006E3740" w:rsidRDefault="006E3740" w:rsidP="006E3740">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p w:rsidR="006E3740" w:rsidRPr="006E3740" w:rsidRDefault="006E3740" w:rsidP="006E3740">
            <w:pPr>
              <w:autoSpaceDE w:val="0"/>
              <w:autoSpaceDN w:val="0"/>
              <w:adjustRightInd w:val="0"/>
              <w:jc w:val="center"/>
              <w:rPr>
                <w:rFonts w:ascii="Times New Roman" w:hAnsi="Times New Roman" w:cs="Times New Roman"/>
                <w:sz w:val="12"/>
                <w:szCs w:val="12"/>
              </w:rPr>
            </w:pPr>
          </w:p>
        </w:tc>
        <w:tc>
          <w:tcPr>
            <w:tcW w:w="1100" w:type="pct"/>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Юридические лица,</w:t>
            </w:r>
          </w:p>
          <w:p w:rsidR="006E3740" w:rsidRPr="006E3740" w:rsidRDefault="006E3740" w:rsidP="006E3740">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физические лица, индивидуальные предприниматели</w:t>
            </w:r>
          </w:p>
        </w:tc>
        <w:tc>
          <w:tcPr>
            <w:tcW w:w="276"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Бюджетные средства</w:t>
            </w:r>
          </w:p>
        </w:tc>
        <w:tc>
          <w:tcPr>
            <w:tcW w:w="161"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Бесплатно</w:t>
            </w:r>
          </w:p>
        </w:tc>
      </w:tr>
      <w:tr w:rsidR="00E91CE5" w:rsidRPr="006E3740" w:rsidTr="003C215B">
        <w:trPr>
          <w:cantSplit/>
          <w:trHeight w:val="1134"/>
        </w:trPr>
        <w:tc>
          <w:tcPr>
            <w:tcW w:w="250" w:type="pct"/>
            <w:vAlign w:val="center"/>
          </w:tcPr>
          <w:p w:rsidR="006E3740" w:rsidRPr="006E3740" w:rsidRDefault="006E3740" w:rsidP="006E3740">
            <w:pPr>
              <w:autoSpaceDE w:val="0"/>
              <w:autoSpaceDN w:val="0"/>
              <w:adjustRightInd w:val="0"/>
              <w:jc w:val="center"/>
              <w:rPr>
                <w:rFonts w:ascii="Times New Roman" w:hAnsi="Times New Roman" w:cs="Times New Roman"/>
                <w:b/>
                <w:sz w:val="12"/>
                <w:szCs w:val="12"/>
              </w:rPr>
            </w:pPr>
            <w:r w:rsidRPr="006E3740">
              <w:rPr>
                <w:rFonts w:ascii="Times New Roman" w:hAnsi="Times New Roman" w:cs="Times New Roman"/>
                <w:b/>
                <w:sz w:val="12"/>
                <w:szCs w:val="12"/>
              </w:rPr>
              <w:t>41</w:t>
            </w:r>
          </w:p>
        </w:tc>
        <w:tc>
          <w:tcPr>
            <w:tcW w:w="554" w:type="pct"/>
            <w:textDirection w:val="btLr"/>
            <w:vAlign w:val="center"/>
          </w:tcPr>
          <w:p w:rsidR="006E3740" w:rsidRPr="006E3740" w:rsidRDefault="006E3740" w:rsidP="003C215B">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Оказание услуг по присоединению объекта дорожного сервиса к автомоби</w:t>
            </w:r>
            <w:r w:rsidR="003C215B">
              <w:rPr>
                <w:rFonts w:ascii="Times New Roman" w:hAnsi="Times New Roman" w:cs="Times New Roman"/>
                <w:sz w:val="12"/>
                <w:szCs w:val="12"/>
              </w:rPr>
              <w:t>льной дороге общего пользования</w:t>
            </w:r>
          </w:p>
        </w:tc>
        <w:tc>
          <w:tcPr>
            <w:tcW w:w="1558" w:type="pct"/>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06.10.2003г. №</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131-ФЗ «Об общих принципах организации местного самоуправления в Российской Федерации»;</w:t>
            </w:r>
          </w:p>
          <w:p w:rsidR="006E3740" w:rsidRPr="006E3740" w:rsidRDefault="006E3740" w:rsidP="00336D8F">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08.11.2007г. № 257-«Об автомобильных дорогах и о дорожной деятельности в Российской Федерации и о внесении изменений в отдельные законодател</w:t>
            </w:r>
            <w:r w:rsidR="00336D8F">
              <w:rPr>
                <w:rFonts w:ascii="Times New Roman" w:hAnsi="Times New Roman" w:cs="Times New Roman"/>
                <w:sz w:val="12"/>
                <w:szCs w:val="12"/>
              </w:rPr>
              <w:t>ьные акты Российской Федерации»</w:t>
            </w:r>
          </w:p>
        </w:tc>
        <w:tc>
          <w:tcPr>
            <w:tcW w:w="1100" w:type="pct"/>
            <w:gridSpan w:val="2"/>
            <w:vAlign w:val="center"/>
          </w:tcPr>
          <w:p w:rsidR="006E3740" w:rsidRPr="006E3740" w:rsidRDefault="006E3740" w:rsidP="006E3740">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p w:rsidR="006E3740" w:rsidRPr="006E3740" w:rsidRDefault="006E3740" w:rsidP="006E3740">
            <w:pPr>
              <w:autoSpaceDE w:val="0"/>
              <w:autoSpaceDN w:val="0"/>
              <w:adjustRightInd w:val="0"/>
              <w:jc w:val="center"/>
              <w:rPr>
                <w:rFonts w:ascii="Times New Roman" w:hAnsi="Times New Roman" w:cs="Times New Roman"/>
                <w:sz w:val="12"/>
                <w:szCs w:val="12"/>
              </w:rPr>
            </w:pPr>
          </w:p>
        </w:tc>
        <w:tc>
          <w:tcPr>
            <w:tcW w:w="1100" w:type="pct"/>
            <w:vAlign w:val="center"/>
          </w:tcPr>
          <w:p w:rsidR="006E3740" w:rsidRPr="006E3740" w:rsidRDefault="006E3740" w:rsidP="006E3740">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Физические лица, юридические лица</w:t>
            </w:r>
          </w:p>
        </w:tc>
        <w:tc>
          <w:tcPr>
            <w:tcW w:w="276"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Бюджетные средства</w:t>
            </w:r>
          </w:p>
        </w:tc>
        <w:tc>
          <w:tcPr>
            <w:tcW w:w="161"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Бесплатно</w:t>
            </w:r>
          </w:p>
        </w:tc>
      </w:tr>
      <w:tr w:rsidR="00E91CE5" w:rsidRPr="006E3740" w:rsidTr="003C215B">
        <w:trPr>
          <w:cantSplit/>
          <w:trHeight w:val="1134"/>
        </w:trPr>
        <w:tc>
          <w:tcPr>
            <w:tcW w:w="250" w:type="pct"/>
            <w:vAlign w:val="center"/>
          </w:tcPr>
          <w:p w:rsidR="006E3740" w:rsidRPr="006E3740" w:rsidRDefault="006E3740" w:rsidP="006E3740">
            <w:pPr>
              <w:autoSpaceDE w:val="0"/>
              <w:autoSpaceDN w:val="0"/>
              <w:adjustRightInd w:val="0"/>
              <w:jc w:val="center"/>
              <w:rPr>
                <w:rFonts w:ascii="Times New Roman" w:hAnsi="Times New Roman" w:cs="Times New Roman"/>
                <w:b/>
                <w:sz w:val="12"/>
                <w:szCs w:val="12"/>
              </w:rPr>
            </w:pPr>
            <w:r w:rsidRPr="006E3740">
              <w:rPr>
                <w:rFonts w:ascii="Times New Roman" w:hAnsi="Times New Roman" w:cs="Times New Roman"/>
                <w:b/>
                <w:sz w:val="12"/>
                <w:szCs w:val="12"/>
              </w:rPr>
              <w:lastRenderedPageBreak/>
              <w:t>42</w:t>
            </w:r>
          </w:p>
        </w:tc>
        <w:tc>
          <w:tcPr>
            <w:tcW w:w="554" w:type="pct"/>
            <w:textDirection w:val="btLr"/>
            <w:vAlign w:val="center"/>
          </w:tcPr>
          <w:p w:rsidR="006E3740" w:rsidRPr="006E3740" w:rsidRDefault="006E3740" w:rsidP="003C215B">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Выдача акта освидетельствования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1558" w:type="pct"/>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06.10.2003г. №</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131-ФЗ «Об общих принципах организации местного самоуправления в Российской Федерации»;</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Жилищный кодекс РФ;</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Постановление Правительства РФ от 12.12.2007г.  №862 «О Правилах направления средств (части средств) материнского (семейного) капитала на улучшение жилищных условий»;</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Постановление Правительства РФ от 18.08.2011г.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6E3740" w:rsidRPr="006E3740" w:rsidRDefault="006E3740" w:rsidP="00336D8F">
            <w:pPr>
              <w:jc w:val="center"/>
              <w:rPr>
                <w:rFonts w:ascii="Times New Roman" w:hAnsi="Times New Roman" w:cs="Times New Roman"/>
                <w:sz w:val="12"/>
                <w:szCs w:val="12"/>
              </w:rPr>
            </w:pPr>
            <w:proofErr w:type="gramStart"/>
            <w:r w:rsidRPr="006E3740">
              <w:rPr>
                <w:rFonts w:ascii="Times New Roman" w:hAnsi="Times New Roman" w:cs="Times New Roman"/>
                <w:sz w:val="12"/>
                <w:szCs w:val="12"/>
              </w:rPr>
              <w:t xml:space="preserve">- Приказ </w:t>
            </w:r>
            <w:proofErr w:type="spellStart"/>
            <w:r w:rsidRPr="006E3740">
              <w:rPr>
                <w:rFonts w:ascii="Times New Roman" w:hAnsi="Times New Roman" w:cs="Times New Roman"/>
                <w:sz w:val="12"/>
                <w:szCs w:val="12"/>
              </w:rPr>
              <w:t>Минрегиона</w:t>
            </w:r>
            <w:proofErr w:type="spellEnd"/>
            <w:r w:rsidRPr="006E3740">
              <w:rPr>
                <w:rFonts w:ascii="Times New Roman" w:hAnsi="Times New Roman" w:cs="Times New Roman"/>
                <w:sz w:val="12"/>
                <w:szCs w:val="12"/>
              </w:rPr>
              <w:t xml:space="preserve"> РФ от 17.06.2011г.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w:t>
            </w:r>
            <w:proofErr w:type="gramEnd"/>
            <w:r w:rsidRPr="006E3740">
              <w:rPr>
                <w:rFonts w:ascii="Times New Roman" w:hAnsi="Times New Roman" w:cs="Times New Roman"/>
                <w:sz w:val="12"/>
                <w:szCs w:val="12"/>
              </w:rPr>
              <w:t xml:space="preserve"> с жилищным законода</w:t>
            </w:r>
            <w:r w:rsidR="00336D8F">
              <w:rPr>
                <w:rFonts w:ascii="Times New Roman" w:hAnsi="Times New Roman" w:cs="Times New Roman"/>
                <w:sz w:val="12"/>
                <w:szCs w:val="12"/>
              </w:rPr>
              <w:t>тельством Российской Федерации»</w:t>
            </w:r>
          </w:p>
        </w:tc>
        <w:tc>
          <w:tcPr>
            <w:tcW w:w="1100" w:type="pct"/>
            <w:gridSpan w:val="2"/>
            <w:vAlign w:val="center"/>
          </w:tcPr>
          <w:p w:rsidR="006E3740" w:rsidRPr="006E3740" w:rsidRDefault="006E3740" w:rsidP="006E3740">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tc>
        <w:tc>
          <w:tcPr>
            <w:tcW w:w="1100" w:type="pct"/>
            <w:vAlign w:val="center"/>
          </w:tcPr>
          <w:p w:rsidR="006E3740" w:rsidRPr="006E3740" w:rsidRDefault="006E3740" w:rsidP="00E91CE5">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Физические лица, получившие государственный сертификат на семейный капитал и осуществляющие работы по строительству (реконструкции) объекта индивиду</w:t>
            </w:r>
            <w:r w:rsidR="00E91CE5">
              <w:rPr>
                <w:rFonts w:ascii="Times New Roman" w:hAnsi="Times New Roman" w:cs="Times New Roman"/>
                <w:sz w:val="12"/>
                <w:szCs w:val="12"/>
              </w:rPr>
              <w:t>ального жилищного строительства</w:t>
            </w:r>
          </w:p>
        </w:tc>
        <w:tc>
          <w:tcPr>
            <w:tcW w:w="276"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Бюджетные средства</w:t>
            </w:r>
          </w:p>
        </w:tc>
        <w:tc>
          <w:tcPr>
            <w:tcW w:w="161"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Бесплатно</w:t>
            </w:r>
          </w:p>
        </w:tc>
      </w:tr>
      <w:tr w:rsidR="00E91CE5" w:rsidRPr="006E3740" w:rsidTr="003C215B">
        <w:trPr>
          <w:cantSplit/>
          <w:trHeight w:val="1134"/>
        </w:trPr>
        <w:tc>
          <w:tcPr>
            <w:tcW w:w="250" w:type="pct"/>
            <w:vAlign w:val="center"/>
          </w:tcPr>
          <w:p w:rsidR="006E3740" w:rsidRPr="006E3740" w:rsidRDefault="006E3740" w:rsidP="006E3740">
            <w:pPr>
              <w:autoSpaceDE w:val="0"/>
              <w:autoSpaceDN w:val="0"/>
              <w:adjustRightInd w:val="0"/>
              <w:jc w:val="center"/>
              <w:rPr>
                <w:rFonts w:ascii="Times New Roman" w:hAnsi="Times New Roman" w:cs="Times New Roman"/>
                <w:b/>
                <w:sz w:val="12"/>
                <w:szCs w:val="12"/>
              </w:rPr>
            </w:pPr>
            <w:r w:rsidRPr="006E3740">
              <w:rPr>
                <w:rFonts w:ascii="Times New Roman" w:hAnsi="Times New Roman" w:cs="Times New Roman"/>
                <w:b/>
                <w:sz w:val="12"/>
                <w:szCs w:val="12"/>
              </w:rPr>
              <w:t>43</w:t>
            </w:r>
          </w:p>
        </w:tc>
        <w:tc>
          <w:tcPr>
            <w:tcW w:w="554" w:type="pct"/>
            <w:textDirection w:val="btLr"/>
            <w:vAlign w:val="center"/>
          </w:tcPr>
          <w:p w:rsidR="006E3740" w:rsidRPr="006E3740" w:rsidRDefault="006E3740" w:rsidP="003C215B">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Выдача градостроительных планов земельных участков для проектирования объектов капитального строительства</w:t>
            </w:r>
          </w:p>
        </w:tc>
        <w:tc>
          <w:tcPr>
            <w:tcW w:w="1558" w:type="pct"/>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06.10.2003г. №</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131-ФЗ «Об общих принципах организации местного самоуправления в Российской Федерации»;</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Земельный кодекс РФ;</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25.10.2001г. №137-ФЗ «О введении в действие Земельного кодекса Российской Федерации»;</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Градостроительный кодекс РФ;</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24.07.2007г. №221-ФЗ «О кадастровой деятельности»;</w:t>
            </w:r>
          </w:p>
          <w:p w:rsidR="006E3740" w:rsidRPr="006E3740" w:rsidRDefault="006E3740" w:rsidP="00336D8F">
            <w:pPr>
              <w:jc w:val="center"/>
              <w:rPr>
                <w:rFonts w:ascii="Times New Roman" w:hAnsi="Times New Roman" w:cs="Times New Roman"/>
                <w:sz w:val="12"/>
                <w:szCs w:val="12"/>
              </w:rPr>
            </w:pPr>
            <w:r w:rsidRPr="006E3740">
              <w:rPr>
                <w:rFonts w:ascii="Times New Roman" w:hAnsi="Times New Roman" w:cs="Times New Roman"/>
                <w:sz w:val="12"/>
                <w:szCs w:val="12"/>
              </w:rPr>
              <w:t>- Приказ Минстроя России от 25.04.2017г. № 741/</w:t>
            </w:r>
            <w:proofErr w:type="spellStart"/>
            <w:proofErr w:type="gramStart"/>
            <w:r w:rsidRPr="006E3740">
              <w:rPr>
                <w:rFonts w:ascii="Times New Roman" w:hAnsi="Times New Roman" w:cs="Times New Roman"/>
                <w:sz w:val="12"/>
                <w:szCs w:val="12"/>
              </w:rPr>
              <w:t>пр</w:t>
            </w:r>
            <w:proofErr w:type="spellEnd"/>
            <w:proofErr w:type="gramEnd"/>
            <w:r w:rsidRPr="006E3740">
              <w:rPr>
                <w:rFonts w:ascii="Times New Roman" w:hAnsi="Times New Roman" w:cs="Times New Roman"/>
                <w:sz w:val="12"/>
                <w:szCs w:val="12"/>
              </w:rPr>
              <w:t xml:space="preserve"> «Об утверждении формы градостроительного плана земельного у</w:t>
            </w:r>
            <w:r w:rsidR="00336D8F">
              <w:rPr>
                <w:rFonts w:ascii="Times New Roman" w:hAnsi="Times New Roman" w:cs="Times New Roman"/>
                <w:sz w:val="12"/>
                <w:szCs w:val="12"/>
              </w:rPr>
              <w:t>частка и порядка ее заполнения»</w:t>
            </w:r>
          </w:p>
        </w:tc>
        <w:tc>
          <w:tcPr>
            <w:tcW w:w="1100" w:type="pct"/>
            <w:gridSpan w:val="2"/>
            <w:vAlign w:val="center"/>
          </w:tcPr>
          <w:p w:rsidR="006E3740" w:rsidRPr="006E3740" w:rsidRDefault="006E3740" w:rsidP="006E3740">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p w:rsidR="006E3740" w:rsidRPr="006E3740" w:rsidRDefault="006E3740" w:rsidP="006E3740">
            <w:pPr>
              <w:autoSpaceDE w:val="0"/>
              <w:autoSpaceDN w:val="0"/>
              <w:adjustRightInd w:val="0"/>
              <w:jc w:val="center"/>
              <w:rPr>
                <w:rFonts w:ascii="Times New Roman" w:hAnsi="Times New Roman" w:cs="Times New Roman"/>
                <w:sz w:val="12"/>
                <w:szCs w:val="12"/>
              </w:rPr>
            </w:pPr>
          </w:p>
        </w:tc>
        <w:tc>
          <w:tcPr>
            <w:tcW w:w="1100" w:type="pct"/>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Юридические лица,</w:t>
            </w:r>
          </w:p>
          <w:p w:rsidR="006E3740" w:rsidRPr="006E3740" w:rsidRDefault="006E3740" w:rsidP="006E3740">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физические лица, индивидуальные предприниматели</w:t>
            </w:r>
          </w:p>
        </w:tc>
        <w:tc>
          <w:tcPr>
            <w:tcW w:w="276"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Бюджетные средства</w:t>
            </w:r>
          </w:p>
        </w:tc>
        <w:tc>
          <w:tcPr>
            <w:tcW w:w="161"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Бесплатно</w:t>
            </w:r>
          </w:p>
        </w:tc>
      </w:tr>
      <w:tr w:rsidR="00E91CE5" w:rsidRPr="006E3740" w:rsidTr="003C215B">
        <w:trPr>
          <w:cantSplit/>
          <w:trHeight w:val="1134"/>
        </w:trPr>
        <w:tc>
          <w:tcPr>
            <w:tcW w:w="250" w:type="pct"/>
            <w:vAlign w:val="center"/>
          </w:tcPr>
          <w:p w:rsidR="006E3740" w:rsidRPr="006E3740" w:rsidRDefault="006E3740" w:rsidP="006E3740">
            <w:pPr>
              <w:autoSpaceDE w:val="0"/>
              <w:autoSpaceDN w:val="0"/>
              <w:adjustRightInd w:val="0"/>
              <w:jc w:val="center"/>
              <w:rPr>
                <w:rFonts w:ascii="Times New Roman" w:hAnsi="Times New Roman" w:cs="Times New Roman"/>
                <w:b/>
                <w:sz w:val="12"/>
                <w:szCs w:val="12"/>
              </w:rPr>
            </w:pPr>
            <w:r w:rsidRPr="006E3740">
              <w:rPr>
                <w:rFonts w:ascii="Times New Roman" w:hAnsi="Times New Roman" w:cs="Times New Roman"/>
                <w:b/>
                <w:sz w:val="12"/>
                <w:szCs w:val="12"/>
              </w:rPr>
              <w:lastRenderedPageBreak/>
              <w:t>44</w:t>
            </w:r>
          </w:p>
        </w:tc>
        <w:tc>
          <w:tcPr>
            <w:tcW w:w="554" w:type="pct"/>
            <w:textDirection w:val="btLr"/>
            <w:vAlign w:val="center"/>
          </w:tcPr>
          <w:p w:rsidR="006E3740" w:rsidRPr="006E3740" w:rsidRDefault="006E3740" w:rsidP="003C215B">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Предоставление сведений из информационной системы обеспечения градостроительной деятельности</w:t>
            </w:r>
          </w:p>
        </w:tc>
        <w:tc>
          <w:tcPr>
            <w:tcW w:w="1558" w:type="pct"/>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06.10.2003г. №</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131-ФЗ «Об общих принципах организации местного самоуправления в Российской Федерации»;</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Градостроительный кодекс РФ;</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29.12.2004г. №191-ФЗ «О введении в действие Градостроительного кодекса Российской Федерации»;</w:t>
            </w:r>
          </w:p>
          <w:p w:rsidR="006E3740" w:rsidRPr="006E3740" w:rsidRDefault="006E3740" w:rsidP="00336D8F">
            <w:pPr>
              <w:jc w:val="center"/>
              <w:rPr>
                <w:rFonts w:ascii="Times New Roman" w:hAnsi="Times New Roman" w:cs="Times New Roman"/>
                <w:sz w:val="12"/>
                <w:szCs w:val="12"/>
              </w:rPr>
            </w:pPr>
            <w:r w:rsidRPr="006E3740">
              <w:rPr>
                <w:rFonts w:ascii="Times New Roman" w:hAnsi="Times New Roman" w:cs="Times New Roman"/>
                <w:sz w:val="12"/>
                <w:szCs w:val="12"/>
              </w:rPr>
              <w:t xml:space="preserve">- Постановление Правительства РФ от 13.03.2020г. №279 «Об информационном обеспечении </w:t>
            </w:r>
            <w:r w:rsidR="00336D8F">
              <w:rPr>
                <w:rFonts w:ascii="Times New Roman" w:hAnsi="Times New Roman" w:cs="Times New Roman"/>
                <w:sz w:val="12"/>
                <w:szCs w:val="12"/>
              </w:rPr>
              <w:t>градостроительной деятельности»</w:t>
            </w:r>
          </w:p>
        </w:tc>
        <w:tc>
          <w:tcPr>
            <w:tcW w:w="1100" w:type="pct"/>
            <w:gridSpan w:val="2"/>
            <w:vAlign w:val="center"/>
          </w:tcPr>
          <w:p w:rsidR="006E3740" w:rsidRPr="006E3740" w:rsidRDefault="006E3740" w:rsidP="006E3740">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p w:rsidR="006E3740" w:rsidRPr="006E3740" w:rsidRDefault="006E3740" w:rsidP="006E3740">
            <w:pPr>
              <w:autoSpaceDE w:val="0"/>
              <w:autoSpaceDN w:val="0"/>
              <w:adjustRightInd w:val="0"/>
              <w:jc w:val="center"/>
              <w:rPr>
                <w:rFonts w:ascii="Times New Roman" w:hAnsi="Times New Roman" w:cs="Times New Roman"/>
                <w:sz w:val="12"/>
                <w:szCs w:val="12"/>
              </w:rPr>
            </w:pPr>
          </w:p>
        </w:tc>
        <w:tc>
          <w:tcPr>
            <w:tcW w:w="1100" w:type="pct"/>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Юридические лица,</w:t>
            </w:r>
          </w:p>
          <w:p w:rsidR="006E3740" w:rsidRPr="006E3740" w:rsidRDefault="00E91CE5" w:rsidP="006E3740">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физические лица, </w:t>
            </w:r>
            <w:r w:rsidR="006E3740" w:rsidRPr="006E3740">
              <w:rPr>
                <w:rFonts w:ascii="Times New Roman" w:hAnsi="Times New Roman" w:cs="Times New Roman"/>
                <w:sz w:val="12"/>
                <w:szCs w:val="12"/>
              </w:rPr>
              <w:t>индивидуальные предприниматели</w:t>
            </w:r>
          </w:p>
        </w:tc>
        <w:tc>
          <w:tcPr>
            <w:tcW w:w="276"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Бюджетные средства</w:t>
            </w:r>
          </w:p>
        </w:tc>
        <w:tc>
          <w:tcPr>
            <w:tcW w:w="161"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Бесплатно</w:t>
            </w:r>
          </w:p>
        </w:tc>
      </w:tr>
      <w:tr w:rsidR="00E91CE5" w:rsidRPr="006E3740" w:rsidTr="003C215B">
        <w:trPr>
          <w:cantSplit/>
          <w:trHeight w:val="1134"/>
        </w:trPr>
        <w:tc>
          <w:tcPr>
            <w:tcW w:w="250" w:type="pct"/>
            <w:vAlign w:val="center"/>
          </w:tcPr>
          <w:p w:rsidR="006E3740" w:rsidRPr="006E3740" w:rsidRDefault="006E3740" w:rsidP="006E3740">
            <w:pPr>
              <w:autoSpaceDE w:val="0"/>
              <w:autoSpaceDN w:val="0"/>
              <w:adjustRightInd w:val="0"/>
              <w:jc w:val="center"/>
              <w:rPr>
                <w:rFonts w:ascii="Times New Roman" w:hAnsi="Times New Roman" w:cs="Times New Roman"/>
                <w:b/>
                <w:sz w:val="12"/>
                <w:szCs w:val="12"/>
              </w:rPr>
            </w:pPr>
            <w:r w:rsidRPr="006E3740">
              <w:rPr>
                <w:rFonts w:ascii="Times New Roman" w:hAnsi="Times New Roman" w:cs="Times New Roman"/>
                <w:b/>
                <w:sz w:val="12"/>
                <w:szCs w:val="12"/>
              </w:rPr>
              <w:t>45</w:t>
            </w:r>
          </w:p>
        </w:tc>
        <w:tc>
          <w:tcPr>
            <w:tcW w:w="554" w:type="pct"/>
            <w:textDirection w:val="btLr"/>
            <w:vAlign w:val="center"/>
          </w:tcPr>
          <w:p w:rsidR="006E3740" w:rsidRPr="006E3740" w:rsidRDefault="006E3740" w:rsidP="003C215B">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Выдача разрешений на движение по автомобильным дорогам тяжеловесного и (или) крупногабаритного транспортного средства</w:t>
            </w:r>
          </w:p>
        </w:tc>
        <w:tc>
          <w:tcPr>
            <w:tcW w:w="1558" w:type="pct"/>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06.10.2003г. №</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131-ФЗ «Об общих принципах организации местного самоуправления в Российской Федерации»;</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08.11.2007г.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10.12.1995г. №196-ФЗ «О безопасности дорожного движения»;</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Постановление Правительства РФ от 21.12.2020г. №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rsidR="006E3740" w:rsidRPr="006E3740" w:rsidRDefault="006E3740" w:rsidP="00336D8F">
            <w:pPr>
              <w:jc w:val="center"/>
              <w:rPr>
                <w:rFonts w:ascii="Times New Roman" w:hAnsi="Times New Roman" w:cs="Times New Roman"/>
                <w:sz w:val="12"/>
                <w:szCs w:val="12"/>
              </w:rPr>
            </w:pPr>
            <w:r w:rsidRPr="006E3740">
              <w:rPr>
                <w:rFonts w:ascii="Times New Roman" w:hAnsi="Times New Roman" w:cs="Times New Roman"/>
                <w:sz w:val="12"/>
                <w:szCs w:val="12"/>
              </w:rPr>
              <w:t>- Приказ Минтранса России от 05.06.2019Г. № 167 «Об утверждении Порядка выдачи специального разрешения на движение по автомобильным дорогам тяжеловесного и (или) крупногаба</w:t>
            </w:r>
            <w:r w:rsidR="00336D8F">
              <w:rPr>
                <w:rFonts w:ascii="Times New Roman" w:hAnsi="Times New Roman" w:cs="Times New Roman"/>
                <w:sz w:val="12"/>
                <w:szCs w:val="12"/>
              </w:rPr>
              <w:t>ритного транспортного средства»</w:t>
            </w:r>
          </w:p>
        </w:tc>
        <w:tc>
          <w:tcPr>
            <w:tcW w:w="1100" w:type="pct"/>
            <w:gridSpan w:val="2"/>
            <w:vAlign w:val="center"/>
          </w:tcPr>
          <w:p w:rsidR="006E3740" w:rsidRPr="006E3740" w:rsidRDefault="006E3740" w:rsidP="00E91CE5">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Муниципальное казенное учреждение «Управление заказчика-застройщика, архитектуры и градостроительства» му</w:t>
            </w:r>
            <w:r w:rsidR="00E91CE5">
              <w:rPr>
                <w:rFonts w:ascii="Times New Roman" w:hAnsi="Times New Roman" w:cs="Times New Roman"/>
                <w:sz w:val="12"/>
                <w:szCs w:val="12"/>
              </w:rPr>
              <w:t>ниципального района Сергиевский</w:t>
            </w:r>
          </w:p>
        </w:tc>
        <w:tc>
          <w:tcPr>
            <w:tcW w:w="1100" w:type="pct"/>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Юридические лица,</w:t>
            </w:r>
          </w:p>
          <w:p w:rsidR="006E3740" w:rsidRPr="006E3740" w:rsidRDefault="006E3740" w:rsidP="00E91CE5">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физические лица, индивидуальные предприниматели, являющиеся владельцами тяжеловесного и (или) крупногаб</w:t>
            </w:r>
            <w:r w:rsidR="00E91CE5">
              <w:rPr>
                <w:rFonts w:ascii="Times New Roman" w:hAnsi="Times New Roman" w:cs="Times New Roman"/>
                <w:sz w:val="12"/>
                <w:szCs w:val="12"/>
              </w:rPr>
              <w:t>аритного транспортного средства</w:t>
            </w:r>
          </w:p>
        </w:tc>
        <w:tc>
          <w:tcPr>
            <w:tcW w:w="276"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Бюджетные средства</w:t>
            </w:r>
          </w:p>
        </w:tc>
        <w:tc>
          <w:tcPr>
            <w:tcW w:w="161"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Бесплатно</w:t>
            </w:r>
          </w:p>
        </w:tc>
      </w:tr>
      <w:tr w:rsidR="00E91CE5" w:rsidRPr="006E3740" w:rsidTr="003C215B">
        <w:trPr>
          <w:cantSplit/>
          <w:trHeight w:val="3702"/>
        </w:trPr>
        <w:tc>
          <w:tcPr>
            <w:tcW w:w="250" w:type="pct"/>
            <w:vAlign w:val="center"/>
          </w:tcPr>
          <w:p w:rsidR="006E3740" w:rsidRPr="006E3740" w:rsidRDefault="006E3740" w:rsidP="006E3740">
            <w:pPr>
              <w:autoSpaceDE w:val="0"/>
              <w:autoSpaceDN w:val="0"/>
              <w:adjustRightInd w:val="0"/>
              <w:jc w:val="center"/>
              <w:rPr>
                <w:rFonts w:ascii="Times New Roman" w:hAnsi="Times New Roman" w:cs="Times New Roman"/>
                <w:b/>
                <w:sz w:val="12"/>
                <w:szCs w:val="12"/>
              </w:rPr>
            </w:pPr>
            <w:r w:rsidRPr="006E3740">
              <w:rPr>
                <w:rFonts w:ascii="Times New Roman" w:hAnsi="Times New Roman" w:cs="Times New Roman"/>
                <w:b/>
                <w:sz w:val="12"/>
                <w:szCs w:val="12"/>
              </w:rPr>
              <w:t>46</w:t>
            </w:r>
          </w:p>
        </w:tc>
        <w:tc>
          <w:tcPr>
            <w:tcW w:w="554" w:type="pct"/>
            <w:textDirection w:val="btLr"/>
            <w:vAlign w:val="center"/>
          </w:tcPr>
          <w:p w:rsidR="006E3740" w:rsidRPr="006E3740" w:rsidRDefault="006E3740" w:rsidP="003C215B">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Направление уведомления о соответствии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3C215B">
              <w:rPr>
                <w:rFonts w:ascii="Times New Roman" w:hAnsi="Times New Roman" w:cs="Times New Roman"/>
                <w:sz w:val="12"/>
                <w:szCs w:val="12"/>
              </w:rPr>
              <w:t>ового дома на земельном участке</w:t>
            </w:r>
          </w:p>
        </w:tc>
        <w:tc>
          <w:tcPr>
            <w:tcW w:w="1558" w:type="pct"/>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06.10.2003г. №</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131-ФЗ «Об общих принципах организации местного самоуправления в Российской Федерации»;</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Земельный кодекс РФ;</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Градостроительный кодекс РФ;</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03.08.2018г. №340-ФЗ «О внесении изменений в Градостроительный кодекс Российской Федерации и отдельные законодательные акты Российской Федерации»;</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Приказ Минстроя России от 19.09.2018г. № 591/</w:t>
            </w:r>
            <w:proofErr w:type="spellStart"/>
            <w:proofErr w:type="gramStart"/>
            <w:r w:rsidRPr="006E3740">
              <w:rPr>
                <w:rFonts w:ascii="Times New Roman" w:hAnsi="Times New Roman" w:cs="Times New Roman"/>
                <w:sz w:val="12"/>
                <w:szCs w:val="12"/>
              </w:rPr>
              <w:t>пр</w:t>
            </w:r>
            <w:proofErr w:type="spellEnd"/>
            <w:proofErr w:type="gramEnd"/>
            <w:r w:rsidRPr="006E3740">
              <w:rPr>
                <w:rFonts w:ascii="Times New Roman" w:hAnsi="Times New Roman" w:cs="Times New Roman"/>
                <w:sz w:val="12"/>
                <w:szCs w:val="12"/>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6E3740" w:rsidRPr="006E3740" w:rsidRDefault="006E3740" w:rsidP="00336D8F">
            <w:pPr>
              <w:jc w:val="center"/>
              <w:rPr>
                <w:rFonts w:ascii="Times New Roman" w:hAnsi="Times New Roman" w:cs="Times New Roman"/>
                <w:sz w:val="12"/>
                <w:szCs w:val="12"/>
              </w:rPr>
            </w:pPr>
            <w:r w:rsidRPr="006E3740">
              <w:rPr>
                <w:rFonts w:ascii="Times New Roman" w:hAnsi="Times New Roman" w:cs="Times New Roman"/>
                <w:sz w:val="12"/>
                <w:szCs w:val="12"/>
              </w:rPr>
              <w:t>- Закон Самарской области от 12.07.2006г. №90-ГД «О градостроительной деятельности н</w:t>
            </w:r>
            <w:r w:rsidR="00336D8F">
              <w:rPr>
                <w:rFonts w:ascii="Times New Roman" w:hAnsi="Times New Roman" w:cs="Times New Roman"/>
                <w:sz w:val="12"/>
                <w:szCs w:val="12"/>
              </w:rPr>
              <w:t>а территории Самарской области»</w:t>
            </w:r>
          </w:p>
        </w:tc>
        <w:tc>
          <w:tcPr>
            <w:tcW w:w="1100" w:type="pct"/>
            <w:gridSpan w:val="2"/>
            <w:vAlign w:val="center"/>
          </w:tcPr>
          <w:p w:rsidR="006E3740" w:rsidRPr="006E3740" w:rsidRDefault="006E3740" w:rsidP="006E3740">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p w:rsidR="006E3740" w:rsidRPr="006E3740" w:rsidRDefault="006E3740" w:rsidP="006E3740">
            <w:pPr>
              <w:autoSpaceDE w:val="0"/>
              <w:autoSpaceDN w:val="0"/>
              <w:adjustRightInd w:val="0"/>
              <w:jc w:val="center"/>
              <w:rPr>
                <w:rFonts w:ascii="Times New Roman" w:hAnsi="Times New Roman" w:cs="Times New Roman"/>
                <w:sz w:val="12"/>
                <w:szCs w:val="12"/>
              </w:rPr>
            </w:pPr>
          </w:p>
        </w:tc>
        <w:tc>
          <w:tcPr>
            <w:tcW w:w="1100" w:type="pct"/>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Юридические лица,</w:t>
            </w:r>
          </w:p>
          <w:p w:rsidR="006E3740" w:rsidRPr="006E3740" w:rsidRDefault="006E3740" w:rsidP="006E3740">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физические лица, индивидуальные предприниматели</w:t>
            </w:r>
          </w:p>
        </w:tc>
        <w:tc>
          <w:tcPr>
            <w:tcW w:w="276"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Бюджетные средства</w:t>
            </w:r>
          </w:p>
        </w:tc>
        <w:tc>
          <w:tcPr>
            <w:tcW w:w="161"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Бесплатно</w:t>
            </w:r>
          </w:p>
        </w:tc>
      </w:tr>
      <w:tr w:rsidR="00E91CE5" w:rsidRPr="006E3740" w:rsidTr="003C215B">
        <w:trPr>
          <w:cantSplit/>
          <w:trHeight w:val="1134"/>
        </w:trPr>
        <w:tc>
          <w:tcPr>
            <w:tcW w:w="250" w:type="pct"/>
            <w:vAlign w:val="center"/>
          </w:tcPr>
          <w:p w:rsidR="006E3740" w:rsidRPr="006E3740" w:rsidRDefault="006E3740" w:rsidP="006E3740">
            <w:pPr>
              <w:autoSpaceDE w:val="0"/>
              <w:autoSpaceDN w:val="0"/>
              <w:adjustRightInd w:val="0"/>
              <w:jc w:val="center"/>
              <w:rPr>
                <w:rFonts w:ascii="Times New Roman" w:hAnsi="Times New Roman" w:cs="Times New Roman"/>
                <w:b/>
                <w:sz w:val="12"/>
                <w:szCs w:val="12"/>
              </w:rPr>
            </w:pPr>
            <w:r w:rsidRPr="006E3740">
              <w:rPr>
                <w:rFonts w:ascii="Times New Roman" w:hAnsi="Times New Roman" w:cs="Times New Roman"/>
                <w:b/>
                <w:sz w:val="12"/>
                <w:szCs w:val="12"/>
              </w:rPr>
              <w:lastRenderedPageBreak/>
              <w:t>47</w:t>
            </w:r>
          </w:p>
        </w:tc>
        <w:tc>
          <w:tcPr>
            <w:tcW w:w="554" w:type="pct"/>
            <w:textDirection w:val="btLr"/>
            <w:vAlign w:val="center"/>
          </w:tcPr>
          <w:p w:rsidR="006E3740" w:rsidRPr="006E3740" w:rsidRDefault="006E3740" w:rsidP="003C215B">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 xml:space="preserve">Направление уведомления о соответствии (несоответствии) </w:t>
            </w:r>
            <w:proofErr w:type="gramStart"/>
            <w:r w:rsidRPr="006E3740">
              <w:rPr>
                <w:rFonts w:ascii="Times New Roman" w:hAnsi="Times New Roman" w:cs="Times New Roman"/>
                <w:sz w:val="12"/>
                <w:szCs w:val="12"/>
              </w:rPr>
              <w:t>построенных</w:t>
            </w:r>
            <w:proofErr w:type="gramEnd"/>
            <w:r w:rsidRPr="006E3740">
              <w:rPr>
                <w:rFonts w:ascii="Times New Roman" w:hAnsi="Times New Roman" w:cs="Times New Roman"/>
                <w:sz w:val="12"/>
                <w:szCs w:val="12"/>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558" w:type="pct"/>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06.10.2003г. №</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131-ФЗ «Об общих принципах организации местного самоуправления в Российской Федерации»;</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Земельный кодекс РФ;</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Градостроительный кодекс РФ;</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03.08.2018г. №340-ФЗ «О внесении изменений в Градостроительный кодекс Российской Федерации и отдельные законодательные акты Российской Федерации»;</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Приказ Минстроя России от 19.09.2018г. № 591/</w:t>
            </w:r>
            <w:proofErr w:type="spellStart"/>
            <w:proofErr w:type="gramStart"/>
            <w:r w:rsidRPr="006E3740">
              <w:rPr>
                <w:rFonts w:ascii="Times New Roman" w:hAnsi="Times New Roman" w:cs="Times New Roman"/>
                <w:sz w:val="12"/>
                <w:szCs w:val="12"/>
              </w:rPr>
              <w:t>пр</w:t>
            </w:r>
            <w:proofErr w:type="spellEnd"/>
            <w:proofErr w:type="gramEnd"/>
            <w:r w:rsidRPr="006E3740">
              <w:rPr>
                <w:rFonts w:ascii="Times New Roman" w:hAnsi="Times New Roman" w:cs="Times New Roman"/>
                <w:sz w:val="12"/>
                <w:szCs w:val="12"/>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6E3740" w:rsidRPr="006E3740" w:rsidRDefault="006E3740" w:rsidP="00336D8F">
            <w:pPr>
              <w:jc w:val="center"/>
              <w:rPr>
                <w:rFonts w:ascii="Times New Roman" w:hAnsi="Times New Roman" w:cs="Times New Roman"/>
                <w:sz w:val="12"/>
                <w:szCs w:val="12"/>
              </w:rPr>
            </w:pPr>
            <w:r w:rsidRPr="006E3740">
              <w:rPr>
                <w:rFonts w:ascii="Times New Roman" w:hAnsi="Times New Roman" w:cs="Times New Roman"/>
                <w:sz w:val="12"/>
                <w:szCs w:val="12"/>
              </w:rPr>
              <w:t>- Закон Самарской области от 12.07.2006г. №90-ГД «О градостроительной деятельности н</w:t>
            </w:r>
            <w:r w:rsidR="00336D8F">
              <w:rPr>
                <w:rFonts w:ascii="Times New Roman" w:hAnsi="Times New Roman" w:cs="Times New Roman"/>
                <w:sz w:val="12"/>
                <w:szCs w:val="12"/>
              </w:rPr>
              <w:t>а территории Самарской области»</w:t>
            </w:r>
          </w:p>
        </w:tc>
        <w:tc>
          <w:tcPr>
            <w:tcW w:w="1100" w:type="pct"/>
            <w:gridSpan w:val="2"/>
            <w:vAlign w:val="center"/>
          </w:tcPr>
          <w:p w:rsidR="006E3740" w:rsidRPr="006E3740" w:rsidRDefault="006E3740" w:rsidP="006E3740">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p w:rsidR="006E3740" w:rsidRPr="006E3740" w:rsidRDefault="006E3740" w:rsidP="006E3740">
            <w:pPr>
              <w:autoSpaceDE w:val="0"/>
              <w:autoSpaceDN w:val="0"/>
              <w:adjustRightInd w:val="0"/>
              <w:jc w:val="center"/>
              <w:rPr>
                <w:rFonts w:ascii="Times New Roman" w:hAnsi="Times New Roman" w:cs="Times New Roman"/>
                <w:sz w:val="12"/>
                <w:szCs w:val="12"/>
              </w:rPr>
            </w:pPr>
          </w:p>
        </w:tc>
        <w:tc>
          <w:tcPr>
            <w:tcW w:w="1100" w:type="pct"/>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Юридические лица,</w:t>
            </w:r>
          </w:p>
          <w:p w:rsidR="006E3740" w:rsidRPr="006E3740" w:rsidRDefault="006E3740" w:rsidP="006E3740">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физические лица, индивидуальные предприниматели</w:t>
            </w:r>
          </w:p>
        </w:tc>
        <w:tc>
          <w:tcPr>
            <w:tcW w:w="276"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Бюджетные средства</w:t>
            </w:r>
          </w:p>
        </w:tc>
        <w:tc>
          <w:tcPr>
            <w:tcW w:w="161"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Бесплатно</w:t>
            </w:r>
          </w:p>
        </w:tc>
      </w:tr>
      <w:tr w:rsidR="00E91CE5" w:rsidRPr="006E3740" w:rsidTr="003C215B">
        <w:trPr>
          <w:cantSplit/>
          <w:trHeight w:val="2659"/>
        </w:trPr>
        <w:tc>
          <w:tcPr>
            <w:tcW w:w="250" w:type="pct"/>
            <w:vAlign w:val="center"/>
          </w:tcPr>
          <w:p w:rsidR="006E3740" w:rsidRPr="006E3740" w:rsidRDefault="006E3740" w:rsidP="006E3740">
            <w:pPr>
              <w:autoSpaceDE w:val="0"/>
              <w:autoSpaceDN w:val="0"/>
              <w:adjustRightInd w:val="0"/>
              <w:jc w:val="center"/>
              <w:rPr>
                <w:rFonts w:ascii="Times New Roman" w:hAnsi="Times New Roman" w:cs="Times New Roman"/>
                <w:b/>
                <w:sz w:val="12"/>
                <w:szCs w:val="12"/>
              </w:rPr>
            </w:pPr>
            <w:r w:rsidRPr="006E3740">
              <w:rPr>
                <w:rFonts w:ascii="Times New Roman" w:hAnsi="Times New Roman" w:cs="Times New Roman"/>
                <w:b/>
                <w:sz w:val="12"/>
                <w:szCs w:val="12"/>
              </w:rPr>
              <w:t>48</w:t>
            </w:r>
          </w:p>
        </w:tc>
        <w:tc>
          <w:tcPr>
            <w:tcW w:w="554" w:type="pct"/>
            <w:textDirection w:val="btLr"/>
            <w:vAlign w:val="center"/>
          </w:tcPr>
          <w:p w:rsidR="006E3740" w:rsidRPr="006E3740" w:rsidRDefault="006E3740" w:rsidP="003C215B">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Согласование строительства, реконструкции, капитального ремонта, ремонта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w:t>
            </w:r>
          </w:p>
        </w:tc>
        <w:tc>
          <w:tcPr>
            <w:tcW w:w="1558" w:type="pct"/>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06.10.2003г. №</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131-ФЗ «Об общих принципах организации местного самоуправления в Российской Федерации»;</w:t>
            </w:r>
          </w:p>
          <w:p w:rsidR="006E3740" w:rsidRPr="006E3740" w:rsidRDefault="006E3740" w:rsidP="00336D8F">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 xml:space="preserve">- Федеральный </w:t>
            </w:r>
            <w:hyperlink r:id="rId9" w:history="1">
              <w:r w:rsidRPr="006E3740">
                <w:rPr>
                  <w:rFonts w:ascii="Times New Roman" w:hAnsi="Times New Roman" w:cs="Times New Roman"/>
                  <w:sz w:val="12"/>
                  <w:szCs w:val="12"/>
                </w:rPr>
                <w:t>закон</w:t>
              </w:r>
            </w:hyperlink>
            <w:r w:rsidRPr="006E3740">
              <w:rPr>
                <w:rFonts w:ascii="Times New Roman" w:hAnsi="Times New Roman" w:cs="Times New Roman"/>
                <w:sz w:val="12"/>
                <w:szCs w:val="12"/>
              </w:rPr>
              <w:t xml:space="preserve"> от 08.11.2007г. № 257-ФЗ «Об автомобильных дорогах и о дорожной деятельности в Российской Федерации и о внесении изменений в отдельные законодател</w:t>
            </w:r>
            <w:r w:rsidR="00336D8F">
              <w:rPr>
                <w:rFonts w:ascii="Times New Roman" w:hAnsi="Times New Roman" w:cs="Times New Roman"/>
                <w:sz w:val="12"/>
                <w:szCs w:val="12"/>
              </w:rPr>
              <w:t>ьные акты Российской Федерации»</w:t>
            </w:r>
          </w:p>
        </w:tc>
        <w:tc>
          <w:tcPr>
            <w:tcW w:w="1100" w:type="pct"/>
            <w:gridSpan w:val="2"/>
            <w:vAlign w:val="center"/>
          </w:tcPr>
          <w:p w:rsidR="006E3740" w:rsidRPr="006E3740" w:rsidRDefault="006E3740" w:rsidP="006E3740">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p w:rsidR="006E3740" w:rsidRPr="006E3740" w:rsidRDefault="006E3740" w:rsidP="006E3740">
            <w:pPr>
              <w:autoSpaceDE w:val="0"/>
              <w:autoSpaceDN w:val="0"/>
              <w:adjustRightInd w:val="0"/>
              <w:jc w:val="center"/>
              <w:rPr>
                <w:rFonts w:ascii="Times New Roman" w:hAnsi="Times New Roman" w:cs="Times New Roman"/>
                <w:sz w:val="12"/>
                <w:szCs w:val="12"/>
              </w:rPr>
            </w:pPr>
          </w:p>
        </w:tc>
        <w:tc>
          <w:tcPr>
            <w:tcW w:w="1100" w:type="pct"/>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Юридические лица,</w:t>
            </w:r>
          </w:p>
          <w:p w:rsidR="006E3740" w:rsidRPr="006E3740" w:rsidRDefault="006E3740" w:rsidP="006E3740">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физические лица, индивидуальные предприниматели</w:t>
            </w:r>
          </w:p>
        </w:tc>
        <w:tc>
          <w:tcPr>
            <w:tcW w:w="276"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Бюджетные средства</w:t>
            </w:r>
          </w:p>
        </w:tc>
        <w:tc>
          <w:tcPr>
            <w:tcW w:w="161"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Бесплатно</w:t>
            </w:r>
          </w:p>
        </w:tc>
      </w:tr>
      <w:tr w:rsidR="00E91CE5" w:rsidRPr="006E3740" w:rsidTr="003C215B">
        <w:trPr>
          <w:cantSplit/>
          <w:trHeight w:val="1134"/>
        </w:trPr>
        <w:tc>
          <w:tcPr>
            <w:tcW w:w="250" w:type="pct"/>
            <w:vAlign w:val="center"/>
          </w:tcPr>
          <w:p w:rsidR="006E3740" w:rsidRPr="006E3740" w:rsidRDefault="006E3740" w:rsidP="006E3740">
            <w:pPr>
              <w:autoSpaceDE w:val="0"/>
              <w:autoSpaceDN w:val="0"/>
              <w:adjustRightInd w:val="0"/>
              <w:jc w:val="center"/>
              <w:rPr>
                <w:rFonts w:ascii="Times New Roman" w:hAnsi="Times New Roman" w:cs="Times New Roman"/>
                <w:b/>
                <w:sz w:val="12"/>
                <w:szCs w:val="12"/>
              </w:rPr>
            </w:pPr>
            <w:r w:rsidRPr="006E3740">
              <w:rPr>
                <w:rFonts w:ascii="Times New Roman" w:hAnsi="Times New Roman" w:cs="Times New Roman"/>
                <w:b/>
                <w:sz w:val="12"/>
                <w:szCs w:val="12"/>
              </w:rPr>
              <w:t>49</w:t>
            </w:r>
          </w:p>
        </w:tc>
        <w:tc>
          <w:tcPr>
            <w:tcW w:w="554" w:type="pct"/>
            <w:textDirection w:val="btLr"/>
            <w:vAlign w:val="center"/>
          </w:tcPr>
          <w:p w:rsidR="006E3740" w:rsidRPr="006E3740" w:rsidRDefault="006E3740" w:rsidP="003C215B">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 xml:space="preserve">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w:t>
            </w:r>
            <w:r w:rsidR="003C215B">
              <w:rPr>
                <w:rFonts w:ascii="Times New Roman" w:hAnsi="Times New Roman" w:cs="Times New Roman"/>
                <w:sz w:val="12"/>
                <w:szCs w:val="12"/>
              </w:rPr>
              <w:t>с Градостроительным кодексом РФ</w:t>
            </w:r>
          </w:p>
        </w:tc>
        <w:tc>
          <w:tcPr>
            <w:tcW w:w="1558" w:type="pct"/>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06.10.2003г. №</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131-ФЗ «Об общих принципах организации местного самоуправления в Российской Федерации»;</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Земельный кодекс РФ;</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Градостроительный кодекс РФ;</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Приказ Минстроя России от 19.02.2015г. № 117/</w:t>
            </w:r>
            <w:proofErr w:type="spellStart"/>
            <w:proofErr w:type="gramStart"/>
            <w:r w:rsidRPr="006E3740">
              <w:rPr>
                <w:rFonts w:ascii="Times New Roman" w:hAnsi="Times New Roman" w:cs="Times New Roman"/>
                <w:sz w:val="12"/>
                <w:szCs w:val="12"/>
              </w:rPr>
              <w:t>пр</w:t>
            </w:r>
            <w:proofErr w:type="spellEnd"/>
            <w:proofErr w:type="gramEnd"/>
            <w:r w:rsidRPr="006E3740">
              <w:rPr>
                <w:rFonts w:ascii="Times New Roman" w:hAnsi="Times New Roman" w:cs="Times New Roman"/>
                <w:sz w:val="12"/>
                <w:szCs w:val="12"/>
              </w:rPr>
              <w:t xml:space="preserve"> «Об утверждении формы разрешения на строительство и формы разрешения на ввод объекта в эксплуатацию»;</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Постановление Правительства РФ от 16.02.2008г. №87 «О составе разделов проектной документации и требованиях к их содержанию»;</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Закон Самарской области от 12.07.2006г. №90-ГД «О градостроительной деятельности на территории Самарской области»;</w:t>
            </w:r>
          </w:p>
          <w:p w:rsidR="006E3740" w:rsidRPr="006E3740" w:rsidRDefault="006E3740" w:rsidP="00336D8F">
            <w:pPr>
              <w:jc w:val="center"/>
              <w:rPr>
                <w:rFonts w:ascii="Times New Roman" w:hAnsi="Times New Roman" w:cs="Times New Roman"/>
                <w:sz w:val="12"/>
                <w:szCs w:val="12"/>
              </w:rPr>
            </w:pPr>
            <w:r w:rsidRPr="006E3740">
              <w:rPr>
                <w:rFonts w:ascii="Times New Roman" w:hAnsi="Times New Roman" w:cs="Times New Roman"/>
                <w:sz w:val="12"/>
                <w:szCs w:val="12"/>
              </w:rPr>
              <w:t>- Закон Самарской области от</w:t>
            </w:r>
            <w:r w:rsidR="00336D8F">
              <w:rPr>
                <w:rFonts w:ascii="Times New Roman" w:hAnsi="Times New Roman" w:cs="Times New Roman"/>
                <w:sz w:val="12"/>
                <w:szCs w:val="12"/>
              </w:rPr>
              <w:t xml:space="preserve"> 11.03.2005г. № 94-ГД «О земле»</w:t>
            </w:r>
          </w:p>
        </w:tc>
        <w:tc>
          <w:tcPr>
            <w:tcW w:w="1100" w:type="pct"/>
            <w:gridSpan w:val="2"/>
            <w:vAlign w:val="center"/>
          </w:tcPr>
          <w:p w:rsidR="006E3740" w:rsidRPr="006E3740" w:rsidRDefault="006E3740" w:rsidP="006E3740">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Муниципальное казенное учреждение «Управление заказчика заказчика-застройщика, архитектуры и градостроительства» муниципального района Сергиевский</w:t>
            </w:r>
          </w:p>
          <w:p w:rsidR="006E3740" w:rsidRPr="006E3740" w:rsidRDefault="006E3740" w:rsidP="006E3740">
            <w:pPr>
              <w:autoSpaceDE w:val="0"/>
              <w:autoSpaceDN w:val="0"/>
              <w:adjustRightInd w:val="0"/>
              <w:jc w:val="center"/>
              <w:rPr>
                <w:rFonts w:ascii="Times New Roman" w:hAnsi="Times New Roman" w:cs="Times New Roman"/>
                <w:sz w:val="12"/>
                <w:szCs w:val="12"/>
              </w:rPr>
            </w:pPr>
          </w:p>
        </w:tc>
        <w:tc>
          <w:tcPr>
            <w:tcW w:w="1100" w:type="pct"/>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Юридические лица,</w:t>
            </w:r>
          </w:p>
          <w:p w:rsidR="006E3740" w:rsidRPr="006E3740" w:rsidRDefault="006E3740" w:rsidP="00E91CE5">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физические лица, индивидуальные предпринимател</w:t>
            </w:r>
            <w:r w:rsidR="00E91CE5">
              <w:rPr>
                <w:rFonts w:ascii="Times New Roman" w:hAnsi="Times New Roman" w:cs="Times New Roman"/>
                <w:sz w:val="12"/>
                <w:szCs w:val="12"/>
              </w:rPr>
              <w:t>и</w:t>
            </w:r>
          </w:p>
        </w:tc>
        <w:tc>
          <w:tcPr>
            <w:tcW w:w="276"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Бюджетные средства</w:t>
            </w:r>
          </w:p>
        </w:tc>
        <w:tc>
          <w:tcPr>
            <w:tcW w:w="161"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Бесплатно</w:t>
            </w:r>
          </w:p>
        </w:tc>
      </w:tr>
      <w:tr w:rsidR="00E91CE5" w:rsidRPr="006E3740" w:rsidTr="003C215B">
        <w:trPr>
          <w:cantSplit/>
          <w:trHeight w:val="2994"/>
        </w:trPr>
        <w:tc>
          <w:tcPr>
            <w:tcW w:w="250" w:type="pct"/>
            <w:vAlign w:val="center"/>
          </w:tcPr>
          <w:p w:rsidR="006E3740" w:rsidRPr="006E3740" w:rsidRDefault="006E3740" w:rsidP="006E3740">
            <w:pPr>
              <w:autoSpaceDE w:val="0"/>
              <w:autoSpaceDN w:val="0"/>
              <w:adjustRightInd w:val="0"/>
              <w:jc w:val="center"/>
              <w:rPr>
                <w:rFonts w:ascii="Times New Roman" w:hAnsi="Times New Roman" w:cs="Times New Roman"/>
                <w:b/>
                <w:sz w:val="12"/>
                <w:szCs w:val="12"/>
              </w:rPr>
            </w:pPr>
            <w:r w:rsidRPr="006E3740">
              <w:rPr>
                <w:rFonts w:ascii="Times New Roman" w:hAnsi="Times New Roman" w:cs="Times New Roman"/>
                <w:b/>
                <w:sz w:val="12"/>
                <w:szCs w:val="12"/>
              </w:rPr>
              <w:lastRenderedPageBreak/>
              <w:t>50</w:t>
            </w:r>
          </w:p>
        </w:tc>
        <w:tc>
          <w:tcPr>
            <w:tcW w:w="554" w:type="pct"/>
            <w:textDirection w:val="btLr"/>
            <w:vAlign w:val="center"/>
          </w:tcPr>
          <w:p w:rsidR="006E3740" w:rsidRPr="006E3740" w:rsidRDefault="006E3740" w:rsidP="003C215B">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 xml:space="preserve">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w:t>
            </w:r>
            <w:r w:rsidR="003C215B">
              <w:rPr>
                <w:rFonts w:ascii="Times New Roman" w:hAnsi="Times New Roman" w:cs="Times New Roman"/>
                <w:sz w:val="12"/>
                <w:szCs w:val="12"/>
              </w:rPr>
              <w:t>с Градостроительным кодексом РФ</w:t>
            </w:r>
          </w:p>
        </w:tc>
        <w:tc>
          <w:tcPr>
            <w:tcW w:w="1558" w:type="pct"/>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Федеральный закон от 06.10.2003г. №</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131-ФЗ «Об общих принципах организации местного самоуправления в Российской Федерации»;</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Земельный кодекс РФ;</w:t>
            </w:r>
          </w:p>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 Градостроительный кодекс РФ;</w:t>
            </w:r>
          </w:p>
          <w:p w:rsidR="006E3740" w:rsidRPr="006E3740" w:rsidRDefault="006E3740" w:rsidP="00336D8F">
            <w:pPr>
              <w:jc w:val="center"/>
              <w:rPr>
                <w:rFonts w:ascii="Times New Roman" w:hAnsi="Times New Roman" w:cs="Times New Roman"/>
                <w:sz w:val="12"/>
                <w:szCs w:val="12"/>
              </w:rPr>
            </w:pPr>
            <w:r w:rsidRPr="006E3740">
              <w:rPr>
                <w:rFonts w:ascii="Times New Roman" w:hAnsi="Times New Roman" w:cs="Times New Roman"/>
                <w:sz w:val="12"/>
                <w:szCs w:val="12"/>
              </w:rPr>
              <w:t>- Приказ Минстроя России от 19.02.2015г. № 117/</w:t>
            </w:r>
            <w:proofErr w:type="spellStart"/>
            <w:proofErr w:type="gramStart"/>
            <w:r w:rsidRPr="006E3740">
              <w:rPr>
                <w:rFonts w:ascii="Times New Roman" w:hAnsi="Times New Roman" w:cs="Times New Roman"/>
                <w:sz w:val="12"/>
                <w:szCs w:val="12"/>
              </w:rPr>
              <w:t>пр</w:t>
            </w:r>
            <w:proofErr w:type="spellEnd"/>
            <w:proofErr w:type="gramEnd"/>
            <w:r w:rsidRPr="006E3740">
              <w:rPr>
                <w:rFonts w:ascii="Times New Roman" w:hAnsi="Times New Roman" w:cs="Times New Roman"/>
                <w:sz w:val="12"/>
                <w:szCs w:val="12"/>
              </w:rPr>
              <w:t xml:space="preserve"> «Об утверждении формы разрешения на строительство и формы разрешения </w:t>
            </w:r>
            <w:r w:rsidR="00336D8F">
              <w:rPr>
                <w:rFonts w:ascii="Times New Roman" w:hAnsi="Times New Roman" w:cs="Times New Roman"/>
                <w:sz w:val="12"/>
                <w:szCs w:val="12"/>
              </w:rPr>
              <w:t>на ввод объекта в эксплуатацию»</w:t>
            </w:r>
          </w:p>
        </w:tc>
        <w:tc>
          <w:tcPr>
            <w:tcW w:w="1100" w:type="pct"/>
            <w:gridSpan w:val="2"/>
            <w:vAlign w:val="center"/>
          </w:tcPr>
          <w:p w:rsidR="006E3740" w:rsidRPr="006E3740" w:rsidRDefault="006E3740" w:rsidP="006E3740">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Муниципальное казенное учреждение «Управление заказчика заказчика-застройщика, архитектуры и градостроительства» муниципального района Сергиевский</w:t>
            </w:r>
          </w:p>
          <w:p w:rsidR="006E3740" w:rsidRPr="006E3740" w:rsidRDefault="006E3740" w:rsidP="006E3740">
            <w:pPr>
              <w:autoSpaceDE w:val="0"/>
              <w:autoSpaceDN w:val="0"/>
              <w:adjustRightInd w:val="0"/>
              <w:jc w:val="center"/>
              <w:rPr>
                <w:rFonts w:ascii="Times New Roman" w:hAnsi="Times New Roman" w:cs="Times New Roman"/>
                <w:sz w:val="12"/>
                <w:szCs w:val="12"/>
              </w:rPr>
            </w:pPr>
          </w:p>
        </w:tc>
        <w:tc>
          <w:tcPr>
            <w:tcW w:w="1100" w:type="pct"/>
            <w:vAlign w:val="center"/>
          </w:tcPr>
          <w:p w:rsidR="006E3740" w:rsidRPr="006E3740" w:rsidRDefault="006E3740" w:rsidP="006E3740">
            <w:pPr>
              <w:jc w:val="center"/>
              <w:rPr>
                <w:rFonts w:ascii="Times New Roman" w:hAnsi="Times New Roman" w:cs="Times New Roman"/>
                <w:sz w:val="12"/>
                <w:szCs w:val="12"/>
              </w:rPr>
            </w:pPr>
            <w:r w:rsidRPr="006E3740">
              <w:rPr>
                <w:rFonts w:ascii="Times New Roman" w:hAnsi="Times New Roman" w:cs="Times New Roman"/>
                <w:sz w:val="12"/>
                <w:szCs w:val="12"/>
              </w:rPr>
              <w:t>Юридические лица,</w:t>
            </w:r>
          </w:p>
          <w:p w:rsidR="006E3740" w:rsidRPr="006E3740" w:rsidRDefault="006E3740" w:rsidP="00E91CE5">
            <w:pPr>
              <w:autoSpaceDE w:val="0"/>
              <w:autoSpaceDN w:val="0"/>
              <w:adjustRightInd w:val="0"/>
              <w:jc w:val="center"/>
              <w:rPr>
                <w:rFonts w:ascii="Times New Roman" w:hAnsi="Times New Roman" w:cs="Times New Roman"/>
                <w:sz w:val="12"/>
                <w:szCs w:val="12"/>
              </w:rPr>
            </w:pPr>
            <w:r w:rsidRPr="006E3740">
              <w:rPr>
                <w:rFonts w:ascii="Times New Roman" w:hAnsi="Times New Roman" w:cs="Times New Roman"/>
                <w:sz w:val="12"/>
                <w:szCs w:val="12"/>
              </w:rPr>
              <w:t>физические лица,</w:t>
            </w:r>
            <w:r w:rsidR="00E91CE5">
              <w:rPr>
                <w:rFonts w:ascii="Times New Roman" w:hAnsi="Times New Roman" w:cs="Times New Roman"/>
                <w:sz w:val="12"/>
                <w:szCs w:val="12"/>
              </w:rPr>
              <w:t xml:space="preserve"> индивидуальные предприниматели</w:t>
            </w:r>
          </w:p>
        </w:tc>
        <w:tc>
          <w:tcPr>
            <w:tcW w:w="276"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Бюджетные средства</w:t>
            </w:r>
          </w:p>
        </w:tc>
        <w:tc>
          <w:tcPr>
            <w:tcW w:w="161" w:type="pct"/>
            <w:textDirection w:val="btLr"/>
            <w:vAlign w:val="center"/>
          </w:tcPr>
          <w:p w:rsidR="006E3740" w:rsidRPr="006E3740" w:rsidRDefault="006E3740" w:rsidP="009E7E7C">
            <w:pPr>
              <w:autoSpaceDE w:val="0"/>
              <w:autoSpaceDN w:val="0"/>
              <w:adjustRightInd w:val="0"/>
              <w:ind w:left="113" w:right="113"/>
              <w:jc w:val="center"/>
              <w:rPr>
                <w:rFonts w:ascii="Times New Roman" w:hAnsi="Times New Roman" w:cs="Times New Roman"/>
                <w:sz w:val="12"/>
                <w:szCs w:val="12"/>
              </w:rPr>
            </w:pPr>
            <w:r w:rsidRPr="006E3740">
              <w:rPr>
                <w:rFonts w:ascii="Times New Roman" w:hAnsi="Times New Roman" w:cs="Times New Roman"/>
                <w:sz w:val="12"/>
                <w:szCs w:val="12"/>
              </w:rPr>
              <w:t>Бесплатно</w:t>
            </w:r>
          </w:p>
        </w:tc>
      </w:tr>
    </w:tbl>
    <w:p w:rsidR="006E3740" w:rsidRDefault="006E3740" w:rsidP="006E3740">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3C215B" w:rsidRPr="003C215B" w:rsidRDefault="003C215B" w:rsidP="003C215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C215B">
        <w:rPr>
          <w:rFonts w:ascii="Times New Roman" w:hAnsi="Times New Roman" w:cs="Times New Roman"/>
          <w:sz w:val="12"/>
          <w:szCs w:val="12"/>
        </w:rPr>
        <w:t xml:space="preserve">Приложение №2 к постановлению </w:t>
      </w:r>
    </w:p>
    <w:p w:rsidR="003C215B" w:rsidRPr="003C215B" w:rsidRDefault="003C215B" w:rsidP="003C215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C215B">
        <w:rPr>
          <w:rFonts w:ascii="Times New Roman" w:hAnsi="Times New Roman" w:cs="Times New Roman"/>
          <w:sz w:val="12"/>
          <w:szCs w:val="12"/>
        </w:rPr>
        <w:t xml:space="preserve">администрации муниципального района Сергиевский  </w:t>
      </w:r>
    </w:p>
    <w:p w:rsidR="003C215B" w:rsidRPr="003C215B" w:rsidRDefault="003C215B" w:rsidP="003C215B">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№420 от «05» мая 2021г.</w:t>
      </w:r>
    </w:p>
    <w:p w:rsidR="003C215B" w:rsidRDefault="003C215B" w:rsidP="003C215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C215B">
        <w:rPr>
          <w:rFonts w:ascii="Times New Roman" w:hAnsi="Times New Roman" w:cs="Times New Roman"/>
          <w:sz w:val="12"/>
          <w:szCs w:val="12"/>
        </w:rPr>
        <w:t>Перечень муниципальных услуг, предоставляемых на базе муниципального бюджетного учреждения «Многофункциональный центр предоставления государс</w:t>
      </w:r>
      <w:r>
        <w:rPr>
          <w:rFonts w:ascii="Times New Roman" w:hAnsi="Times New Roman" w:cs="Times New Roman"/>
          <w:sz w:val="12"/>
          <w:szCs w:val="12"/>
        </w:rPr>
        <w:t xml:space="preserve">твенных и муниципальных услуг» </w:t>
      </w:r>
      <w:r w:rsidRPr="003C215B">
        <w:rPr>
          <w:rFonts w:ascii="Times New Roman" w:hAnsi="Times New Roman" w:cs="Times New Roman"/>
          <w:sz w:val="12"/>
          <w:szCs w:val="12"/>
        </w:rPr>
        <w:t>муниципального района Сергиевский</w:t>
      </w:r>
    </w:p>
    <w:tbl>
      <w:tblPr>
        <w:tblStyle w:val="afc"/>
        <w:tblW w:w="5000" w:type="pct"/>
        <w:tblLook w:val="01E0" w:firstRow="1" w:lastRow="1" w:firstColumn="1" w:lastColumn="1" w:noHBand="0" w:noVBand="0"/>
      </w:tblPr>
      <w:tblGrid>
        <w:gridCol w:w="392"/>
        <w:gridCol w:w="2285"/>
        <w:gridCol w:w="2676"/>
        <w:gridCol w:w="2376"/>
      </w:tblGrid>
      <w:tr w:rsidR="003C215B" w:rsidRPr="003C215B" w:rsidTr="00033F48">
        <w:trPr>
          <w:trHeight w:val="674"/>
        </w:trPr>
        <w:tc>
          <w:tcPr>
            <w:tcW w:w="254" w:type="pct"/>
            <w:vAlign w:val="center"/>
          </w:tcPr>
          <w:p w:rsidR="003C215B" w:rsidRPr="003C215B" w:rsidRDefault="003C215B" w:rsidP="003C215B">
            <w:pPr>
              <w:autoSpaceDE w:val="0"/>
              <w:autoSpaceDN w:val="0"/>
              <w:adjustRightInd w:val="0"/>
              <w:jc w:val="center"/>
              <w:rPr>
                <w:rFonts w:ascii="Times New Roman" w:hAnsi="Times New Roman" w:cs="Times New Roman"/>
                <w:b/>
                <w:sz w:val="12"/>
                <w:szCs w:val="12"/>
              </w:rPr>
            </w:pPr>
            <w:r w:rsidRPr="003C215B">
              <w:rPr>
                <w:rFonts w:ascii="Times New Roman" w:hAnsi="Times New Roman" w:cs="Times New Roman"/>
                <w:b/>
                <w:sz w:val="12"/>
                <w:szCs w:val="12"/>
              </w:rPr>
              <w:t xml:space="preserve">№ </w:t>
            </w:r>
            <w:proofErr w:type="gramStart"/>
            <w:r w:rsidRPr="003C215B">
              <w:rPr>
                <w:rFonts w:ascii="Times New Roman" w:hAnsi="Times New Roman" w:cs="Times New Roman"/>
                <w:b/>
                <w:sz w:val="12"/>
                <w:szCs w:val="12"/>
              </w:rPr>
              <w:t>п</w:t>
            </w:r>
            <w:proofErr w:type="gramEnd"/>
            <w:r w:rsidRPr="003C215B">
              <w:rPr>
                <w:rFonts w:ascii="Times New Roman" w:hAnsi="Times New Roman" w:cs="Times New Roman"/>
                <w:b/>
                <w:sz w:val="12"/>
                <w:szCs w:val="12"/>
              </w:rPr>
              <w:t>/п</w:t>
            </w:r>
          </w:p>
        </w:tc>
        <w:tc>
          <w:tcPr>
            <w:tcW w:w="1478" w:type="pct"/>
            <w:vAlign w:val="center"/>
          </w:tcPr>
          <w:p w:rsidR="003C215B" w:rsidRPr="003C215B" w:rsidRDefault="003C215B" w:rsidP="003C215B">
            <w:pPr>
              <w:autoSpaceDE w:val="0"/>
              <w:autoSpaceDN w:val="0"/>
              <w:adjustRightInd w:val="0"/>
              <w:jc w:val="center"/>
              <w:rPr>
                <w:rFonts w:ascii="Times New Roman" w:hAnsi="Times New Roman" w:cs="Times New Roman"/>
                <w:b/>
                <w:sz w:val="12"/>
                <w:szCs w:val="12"/>
              </w:rPr>
            </w:pPr>
            <w:r w:rsidRPr="003C215B">
              <w:rPr>
                <w:rFonts w:ascii="Times New Roman" w:hAnsi="Times New Roman" w:cs="Times New Roman"/>
                <w:b/>
                <w:sz w:val="12"/>
                <w:szCs w:val="12"/>
              </w:rPr>
              <w:t>Наименование</w:t>
            </w:r>
            <w:r>
              <w:rPr>
                <w:rFonts w:ascii="Times New Roman" w:hAnsi="Times New Roman" w:cs="Times New Roman"/>
                <w:b/>
                <w:sz w:val="12"/>
                <w:szCs w:val="12"/>
              </w:rPr>
              <w:t xml:space="preserve"> </w:t>
            </w:r>
            <w:r w:rsidRPr="003C215B">
              <w:rPr>
                <w:rFonts w:ascii="Times New Roman" w:hAnsi="Times New Roman" w:cs="Times New Roman"/>
                <w:b/>
                <w:sz w:val="12"/>
                <w:szCs w:val="12"/>
              </w:rPr>
              <w:t>муниципальной</w:t>
            </w:r>
            <w:r>
              <w:rPr>
                <w:rFonts w:ascii="Times New Roman" w:hAnsi="Times New Roman" w:cs="Times New Roman"/>
                <w:b/>
                <w:sz w:val="12"/>
                <w:szCs w:val="12"/>
              </w:rPr>
              <w:t xml:space="preserve"> </w:t>
            </w:r>
            <w:r w:rsidRPr="003C215B">
              <w:rPr>
                <w:rFonts w:ascii="Times New Roman" w:hAnsi="Times New Roman" w:cs="Times New Roman"/>
                <w:b/>
                <w:sz w:val="12"/>
                <w:szCs w:val="12"/>
              </w:rPr>
              <w:t>услуги</w:t>
            </w:r>
          </w:p>
        </w:tc>
        <w:tc>
          <w:tcPr>
            <w:tcW w:w="1731" w:type="pct"/>
            <w:vAlign w:val="center"/>
          </w:tcPr>
          <w:p w:rsidR="003C215B" w:rsidRPr="003C215B" w:rsidRDefault="003C215B" w:rsidP="003C215B">
            <w:pPr>
              <w:autoSpaceDE w:val="0"/>
              <w:autoSpaceDN w:val="0"/>
              <w:adjustRightInd w:val="0"/>
              <w:jc w:val="center"/>
              <w:rPr>
                <w:rFonts w:ascii="Times New Roman" w:hAnsi="Times New Roman" w:cs="Times New Roman"/>
                <w:b/>
                <w:sz w:val="12"/>
                <w:szCs w:val="12"/>
              </w:rPr>
            </w:pPr>
            <w:r w:rsidRPr="003C215B">
              <w:rPr>
                <w:rFonts w:ascii="Times New Roman" w:hAnsi="Times New Roman" w:cs="Times New Roman"/>
                <w:b/>
                <w:sz w:val="12"/>
                <w:szCs w:val="12"/>
              </w:rPr>
              <w:t>Сторона Соглашения, ответственная за прием заявлений и документов, необходимых для предоставления муниципальных услуг заявителям</w:t>
            </w:r>
          </w:p>
          <w:p w:rsidR="003C215B" w:rsidRPr="003C215B" w:rsidRDefault="003C215B" w:rsidP="003C215B">
            <w:pPr>
              <w:autoSpaceDE w:val="0"/>
              <w:autoSpaceDN w:val="0"/>
              <w:adjustRightInd w:val="0"/>
              <w:jc w:val="center"/>
              <w:rPr>
                <w:rFonts w:ascii="Times New Roman" w:hAnsi="Times New Roman" w:cs="Times New Roman"/>
                <w:b/>
                <w:sz w:val="12"/>
                <w:szCs w:val="12"/>
              </w:rPr>
            </w:pPr>
            <w:r w:rsidRPr="003C215B">
              <w:rPr>
                <w:rFonts w:ascii="Times New Roman" w:hAnsi="Times New Roman" w:cs="Times New Roman"/>
                <w:b/>
                <w:sz w:val="12"/>
                <w:szCs w:val="12"/>
              </w:rPr>
              <w:t>(получателям услуг)</w:t>
            </w:r>
          </w:p>
        </w:tc>
        <w:tc>
          <w:tcPr>
            <w:tcW w:w="1537" w:type="pct"/>
            <w:vAlign w:val="center"/>
          </w:tcPr>
          <w:p w:rsidR="003C215B" w:rsidRPr="003C215B" w:rsidRDefault="003C215B" w:rsidP="003C215B">
            <w:pPr>
              <w:autoSpaceDE w:val="0"/>
              <w:autoSpaceDN w:val="0"/>
              <w:adjustRightInd w:val="0"/>
              <w:jc w:val="center"/>
              <w:rPr>
                <w:rFonts w:ascii="Times New Roman" w:hAnsi="Times New Roman" w:cs="Times New Roman"/>
                <w:b/>
                <w:sz w:val="12"/>
                <w:szCs w:val="12"/>
              </w:rPr>
            </w:pPr>
            <w:r w:rsidRPr="003C215B">
              <w:rPr>
                <w:rFonts w:ascii="Times New Roman" w:hAnsi="Times New Roman" w:cs="Times New Roman"/>
                <w:b/>
                <w:sz w:val="12"/>
                <w:szCs w:val="12"/>
              </w:rPr>
              <w:t>Сторона Соглашения, ответственная за предоставление информации, являющихся результатом предоставления муниципальных услуг заявителям (получателям услуг)</w:t>
            </w:r>
          </w:p>
        </w:tc>
      </w:tr>
      <w:tr w:rsidR="003C215B" w:rsidRPr="003C215B" w:rsidTr="00033F48">
        <w:trPr>
          <w:trHeight w:val="70"/>
        </w:trPr>
        <w:tc>
          <w:tcPr>
            <w:tcW w:w="254" w:type="pct"/>
            <w:vAlign w:val="center"/>
          </w:tcPr>
          <w:p w:rsidR="003C215B" w:rsidRPr="003C215B" w:rsidRDefault="003C215B" w:rsidP="003C215B">
            <w:pPr>
              <w:autoSpaceDE w:val="0"/>
              <w:autoSpaceDN w:val="0"/>
              <w:adjustRightInd w:val="0"/>
              <w:jc w:val="center"/>
              <w:rPr>
                <w:rFonts w:ascii="Times New Roman" w:hAnsi="Times New Roman" w:cs="Times New Roman"/>
                <w:b/>
                <w:sz w:val="12"/>
                <w:szCs w:val="12"/>
              </w:rPr>
            </w:pPr>
            <w:r w:rsidRPr="003C215B">
              <w:rPr>
                <w:rFonts w:ascii="Times New Roman" w:hAnsi="Times New Roman" w:cs="Times New Roman"/>
                <w:b/>
                <w:sz w:val="12"/>
                <w:szCs w:val="12"/>
              </w:rPr>
              <w:t>1</w:t>
            </w:r>
          </w:p>
        </w:tc>
        <w:tc>
          <w:tcPr>
            <w:tcW w:w="1478" w:type="pct"/>
            <w:vAlign w:val="center"/>
          </w:tcPr>
          <w:p w:rsidR="003C215B" w:rsidRPr="003C215B" w:rsidRDefault="003C215B" w:rsidP="003C215B">
            <w:pPr>
              <w:jc w:val="center"/>
              <w:rPr>
                <w:rFonts w:ascii="Times New Roman" w:hAnsi="Times New Roman" w:cs="Times New Roman"/>
                <w:sz w:val="12"/>
                <w:szCs w:val="12"/>
              </w:rPr>
            </w:pPr>
            <w:r w:rsidRPr="003C215B">
              <w:rPr>
                <w:rFonts w:ascii="Times New Roman" w:hAnsi="Times New Roman" w:cs="Times New Roman"/>
                <w:sz w:val="12"/>
                <w:szCs w:val="12"/>
              </w:rPr>
              <w:t>Предоставление информации об объектах недвижимого имущества, находящихся в муниципальной собственности и предназначенных</w:t>
            </w:r>
          </w:p>
          <w:p w:rsidR="003C215B" w:rsidRPr="003C215B" w:rsidRDefault="003C215B" w:rsidP="003C215B">
            <w:pPr>
              <w:jc w:val="center"/>
              <w:rPr>
                <w:rFonts w:ascii="Times New Roman" w:hAnsi="Times New Roman" w:cs="Times New Roman"/>
                <w:sz w:val="12"/>
                <w:szCs w:val="12"/>
              </w:rPr>
            </w:pPr>
            <w:r w:rsidRPr="003C215B">
              <w:rPr>
                <w:rFonts w:ascii="Times New Roman" w:hAnsi="Times New Roman" w:cs="Times New Roman"/>
                <w:sz w:val="12"/>
                <w:szCs w:val="12"/>
              </w:rPr>
              <w:t>для сдачи в аренду</w:t>
            </w:r>
          </w:p>
        </w:tc>
        <w:tc>
          <w:tcPr>
            <w:tcW w:w="1731" w:type="pct"/>
            <w:vAlign w:val="center"/>
          </w:tcPr>
          <w:p w:rsidR="003C215B" w:rsidRPr="003C215B" w:rsidRDefault="003C215B" w:rsidP="003C215B">
            <w:pPr>
              <w:jc w:val="center"/>
              <w:rPr>
                <w:rFonts w:ascii="Times New Roman" w:hAnsi="Times New Roman" w:cs="Times New Roman"/>
                <w:sz w:val="12"/>
                <w:szCs w:val="12"/>
              </w:rPr>
            </w:pPr>
            <w:r w:rsidRPr="003C215B">
              <w:rPr>
                <w:rFonts w:ascii="Times New Roman" w:hAnsi="Times New Roman" w:cs="Times New Roman"/>
                <w:sz w:val="12"/>
                <w:szCs w:val="12"/>
              </w:rPr>
              <w:t>МБУ «Многофункциональный центр предоставления государственных и муниципальных услуг» муниципального района Сергиевский</w:t>
            </w:r>
          </w:p>
        </w:tc>
        <w:tc>
          <w:tcPr>
            <w:tcW w:w="1537" w:type="pct"/>
            <w:vAlign w:val="center"/>
          </w:tcPr>
          <w:p w:rsidR="003C215B" w:rsidRPr="003C215B" w:rsidRDefault="003C215B" w:rsidP="003C215B">
            <w:pPr>
              <w:autoSpaceDE w:val="0"/>
              <w:autoSpaceDN w:val="0"/>
              <w:adjustRightInd w:val="0"/>
              <w:jc w:val="center"/>
              <w:rPr>
                <w:rFonts w:ascii="Times New Roman" w:eastAsia="Arial Unicode MS" w:hAnsi="Times New Roman" w:cs="Times New Roman"/>
                <w:sz w:val="12"/>
                <w:szCs w:val="12"/>
              </w:rPr>
            </w:pPr>
            <w:r w:rsidRPr="003C215B">
              <w:rPr>
                <w:rFonts w:ascii="Times New Roman" w:eastAsia="Arial Unicode MS" w:hAnsi="Times New Roman" w:cs="Times New Roman"/>
                <w:sz w:val="12"/>
                <w:szCs w:val="12"/>
              </w:rPr>
              <w:t>Комитет по управлению</w:t>
            </w:r>
          </w:p>
          <w:p w:rsidR="003C215B" w:rsidRPr="003C215B" w:rsidRDefault="003C215B" w:rsidP="003C215B">
            <w:pPr>
              <w:autoSpaceDE w:val="0"/>
              <w:autoSpaceDN w:val="0"/>
              <w:adjustRightInd w:val="0"/>
              <w:jc w:val="center"/>
              <w:rPr>
                <w:rFonts w:ascii="Times New Roman" w:eastAsia="Arial Unicode MS" w:hAnsi="Times New Roman" w:cs="Times New Roman"/>
                <w:sz w:val="12"/>
                <w:szCs w:val="12"/>
              </w:rPr>
            </w:pPr>
            <w:r w:rsidRPr="003C215B">
              <w:rPr>
                <w:rFonts w:ascii="Times New Roman" w:eastAsia="Arial Unicode MS" w:hAnsi="Times New Roman" w:cs="Times New Roman"/>
                <w:sz w:val="12"/>
                <w:szCs w:val="12"/>
              </w:rPr>
              <w:t>муниципальным имуществом</w:t>
            </w:r>
          </w:p>
          <w:p w:rsidR="003C215B" w:rsidRPr="003C215B" w:rsidRDefault="003C215B" w:rsidP="003C215B">
            <w:pPr>
              <w:autoSpaceDE w:val="0"/>
              <w:autoSpaceDN w:val="0"/>
              <w:adjustRightInd w:val="0"/>
              <w:jc w:val="center"/>
              <w:rPr>
                <w:rFonts w:ascii="Times New Roman" w:eastAsia="Arial Unicode MS" w:hAnsi="Times New Roman" w:cs="Times New Roman"/>
                <w:sz w:val="12"/>
                <w:szCs w:val="12"/>
              </w:rPr>
            </w:pPr>
            <w:r w:rsidRPr="003C215B">
              <w:rPr>
                <w:rFonts w:ascii="Times New Roman" w:eastAsia="Arial Unicode MS" w:hAnsi="Times New Roman" w:cs="Times New Roman"/>
                <w:sz w:val="12"/>
                <w:szCs w:val="12"/>
              </w:rPr>
              <w:t>муниципального района Сергиевский</w:t>
            </w:r>
          </w:p>
        </w:tc>
      </w:tr>
      <w:tr w:rsidR="003C215B" w:rsidRPr="003C215B" w:rsidTr="00033F48">
        <w:trPr>
          <w:trHeight w:val="70"/>
        </w:trPr>
        <w:tc>
          <w:tcPr>
            <w:tcW w:w="254" w:type="pct"/>
            <w:vAlign w:val="center"/>
          </w:tcPr>
          <w:p w:rsidR="003C215B" w:rsidRPr="003C215B" w:rsidRDefault="003C215B" w:rsidP="003C215B">
            <w:pPr>
              <w:autoSpaceDE w:val="0"/>
              <w:autoSpaceDN w:val="0"/>
              <w:adjustRightInd w:val="0"/>
              <w:jc w:val="center"/>
              <w:rPr>
                <w:rFonts w:ascii="Times New Roman" w:hAnsi="Times New Roman" w:cs="Times New Roman"/>
                <w:b/>
                <w:sz w:val="12"/>
                <w:szCs w:val="12"/>
              </w:rPr>
            </w:pPr>
            <w:r w:rsidRPr="003C215B">
              <w:rPr>
                <w:rFonts w:ascii="Times New Roman" w:hAnsi="Times New Roman" w:cs="Times New Roman"/>
                <w:b/>
                <w:sz w:val="12"/>
                <w:szCs w:val="12"/>
              </w:rPr>
              <w:t>2</w:t>
            </w:r>
          </w:p>
        </w:tc>
        <w:tc>
          <w:tcPr>
            <w:tcW w:w="1478" w:type="pct"/>
            <w:vAlign w:val="center"/>
          </w:tcPr>
          <w:p w:rsidR="003C215B" w:rsidRPr="003C215B" w:rsidRDefault="003C215B" w:rsidP="003C215B">
            <w:pPr>
              <w:jc w:val="center"/>
              <w:rPr>
                <w:rFonts w:ascii="Times New Roman" w:hAnsi="Times New Roman" w:cs="Times New Roman"/>
                <w:sz w:val="12"/>
                <w:szCs w:val="12"/>
              </w:rPr>
            </w:pPr>
            <w:r w:rsidRPr="003C215B">
              <w:rPr>
                <w:rFonts w:ascii="Times New Roman" w:hAnsi="Times New Roman" w:cs="Times New Roman"/>
                <w:sz w:val="12"/>
                <w:szCs w:val="12"/>
              </w:rPr>
              <w:t>Предоставление сведений об объектах недвижимого имущества, содержащихся в реестре муниципального имущества</w:t>
            </w:r>
          </w:p>
        </w:tc>
        <w:tc>
          <w:tcPr>
            <w:tcW w:w="1731" w:type="pct"/>
            <w:vAlign w:val="center"/>
          </w:tcPr>
          <w:p w:rsidR="003C215B" w:rsidRPr="003C215B" w:rsidRDefault="003C215B" w:rsidP="003C215B">
            <w:pPr>
              <w:jc w:val="center"/>
              <w:rPr>
                <w:rFonts w:ascii="Times New Roman" w:hAnsi="Times New Roman" w:cs="Times New Roman"/>
                <w:sz w:val="12"/>
                <w:szCs w:val="12"/>
              </w:rPr>
            </w:pPr>
            <w:r w:rsidRPr="003C215B">
              <w:rPr>
                <w:rFonts w:ascii="Times New Roman" w:hAnsi="Times New Roman" w:cs="Times New Roman"/>
                <w:sz w:val="12"/>
                <w:szCs w:val="12"/>
              </w:rPr>
              <w:t>МБУ «Многофункциональный центр предоставления государственных и муниципальных услуг» муниципального района Сергиевский</w:t>
            </w:r>
          </w:p>
        </w:tc>
        <w:tc>
          <w:tcPr>
            <w:tcW w:w="1537" w:type="pct"/>
            <w:vAlign w:val="center"/>
          </w:tcPr>
          <w:p w:rsidR="003C215B" w:rsidRPr="003C215B" w:rsidRDefault="003C215B" w:rsidP="003C215B">
            <w:pPr>
              <w:autoSpaceDE w:val="0"/>
              <w:autoSpaceDN w:val="0"/>
              <w:adjustRightInd w:val="0"/>
              <w:jc w:val="center"/>
              <w:rPr>
                <w:rFonts w:ascii="Times New Roman" w:eastAsia="Arial Unicode MS" w:hAnsi="Times New Roman" w:cs="Times New Roman"/>
                <w:sz w:val="12"/>
                <w:szCs w:val="12"/>
              </w:rPr>
            </w:pPr>
            <w:r w:rsidRPr="003C215B">
              <w:rPr>
                <w:rFonts w:ascii="Times New Roman" w:eastAsia="Arial Unicode MS" w:hAnsi="Times New Roman" w:cs="Times New Roman"/>
                <w:sz w:val="12"/>
                <w:szCs w:val="12"/>
              </w:rPr>
              <w:t>Комитет по управлению</w:t>
            </w:r>
          </w:p>
          <w:p w:rsidR="003C215B" w:rsidRPr="003C215B" w:rsidRDefault="003C215B" w:rsidP="003C215B">
            <w:pPr>
              <w:autoSpaceDE w:val="0"/>
              <w:autoSpaceDN w:val="0"/>
              <w:adjustRightInd w:val="0"/>
              <w:jc w:val="center"/>
              <w:rPr>
                <w:rFonts w:ascii="Times New Roman" w:eastAsia="Arial Unicode MS" w:hAnsi="Times New Roman" w:cs="Times New Roman"/>
                <w:sz w:val="12"/>
                <w:szCs w:val="12"/>
              </w:rPr>
            </w:pPr>
            <w:r w:rsidRPr="003C215B">
              <w:rPr>
                <w:rFonts w:ascii="Times New Roman" w:eastAsia="Arial Unicode MS" w:hAnsi="Times New Roman" w:cs="Times New Roman"/>
                <w:sz w:val="12"/>
                <w:szCs w:val="12"/>
              </w:rPr>
              <w:t>муниципальным имуществом</w:t>
            </w:r>
          </w:p>
          <w:p w:rsidR="003C215B" w:rsidRPr="003C215B" w:rsidRDefault="003C215B" w:rsidP="003C215B">
            <w:pPr>
              <w:autoSpaceDE w:val="0"/>
              <w:autoSpaceDN w:val="0"/>
              <w:adjustRightInd w:val="0"/>
              <w:jc w:val="center"/>
              <w:rPr>
                <w:rFonts w:ascii="Times New Roman" w:eastAsia="Arial Unicode MS" w:hAnsi="Times New Roman" w:cs="Times New Roman"/>
                <w:sz w:val="12"/>
                <w:szCs w:val="12"/>
              </w:rPr>
            </w:pPr>
            <w:r w:rsidRPr="003C215B">
              <w:rPr>
                <w:rFonts w:ascii="Times New Roman" w:eastAsia="Arial Unicode MS" w:hAnsi="Times New Roman" w:cs="Times New Roman"/>
                <w:sz w:val="12"/>
                <w:szCs w:val="12"/>
              </w:rPr>
              <w:t>муниципального района Сергиевский</w:t>
            </w:r>
          </w:p>
        </w:tc>
      </w:tr>
      <w:tr w:rsidR="003C215B" w:rsidRPr="003C215B" w:rsidTr="00033F48">
        <w:trPr>
          <w:trHeight w:val="70"/>
        </w:trPr>
        <w:tc>
          <w:tcPr>
            <w:tcW w:w="254" w:type="pct"/>
            <w:vAlign w:val="center"/>
          </w:tcPr>
          <w:p w:rsidR="003C215B" w:rsidRPr="003C215B" w:rsidRDefault="003C215B" w:rsidP="003C215B">
            <w:pPr>
              <w:autoSpaceDE w:val="0"/>
              <w:autoSpaceDN w:val="0"/>
              <w:adjustRightInd w:val="0"/>
              <w:jc w:val="center"/>
              <w:rPr>
                <w:rFonts w:ascii="Times New Roman" w:hAnsi="Times New Roman" w:cs="Times New Roman"/>
                <w:b/>
                <w:sz w:val="12"/>
                <w:szCs w:val="12"/>
              </w:rPr>
            </w:pPr>
            <w:r w:rsidRPr="003C215B">
              <w:rPr>
                <w:rFonts w:ascii="Times New Roman" w:hAnsi="Times New Roman" w:cs="Times New Roman"/>
                <w:b/>
                <w:sz w:val="12"/>
                <w:szCs w:val="12"/>
              </w:rPr>
              <w:t>3</w:t>
            </w:r>
          </w:p>
        </w:tc>
        <w:tc>
          <w:tcPr>
            <w:tcW w:w="1478" w:type="pct"/>
            <w:vAlign w:val="center"/>
          </w:tcPr>
          <w:p w:rsidR="003C215B" w:rsidRPr="003C215B" w:rsidRDefault="003C215B" w:rsidP="003C215B">
            <w:pPr>
              <w:jc w:val="center"/>
              <w:rPr>
                <w:rFonts w:ascii="Times New Roman" w:hAnsi="Times New Roman" w:cs="Times New Roman"/>
                <w:sz w:val="12"/>
                <w:szCs w:val="12"/>
              </w:rPr>
            </w:pPr>
            <w:r w:rsidRPr="003C215B">
              <w:rPr>
                <w:rFonts w:ascii="Times New Roman" w:hAnsi="Times New Roman" w:cs="Times New Roman"/>
                <w:sz w:val="12"/>
                <w:szCs w:val="12"/>
              </w:rPr>
              <w:t>Предоставление муниципального имущества в аренду</w:t>
            </w:r>
          </w:p>
        </w:tc>
        <w:tc>
          <w:tcPr>
            <w:tcW w:w="1731" w:type="pct"/>
            <w:vAlign w:val="center"/>
          </w:tcPr>
          <w:p w:rsidR="003C215B" w:rsidRPr="003C215B" w:rsidRDefault="003C215B" w:rsidP="003C215B">
            <w:pPr>
              <w:jc w:val="center"/>
              <w:rPr>
                <w:rFonts w:ascii="Times New Roman" w:hAnsi="Times New Roman" w:cs="Times New Roman"/>
                <w:sz w:val="12"/>
                <w:szCs w:val="12"/>
              </w:rPr>
            </w:pPr>
            <w:r w:rsidRPr="003C215B">
              <w:rPr>
                <w:rFonts w:ascii="Times New Roman" w:hAnsi="Times New Roman" w:cs="Times New Roman"/>
                <w:sz w:val="12"/>
                <w:szCs w:val="12"/>
              </w:rPr>
              <w:t>МБУ «Многофункциональный центр предоставления государственных и муниципальных услуг» муниципального района Сергиевский</w:t>
            </w:r>
          </w:p>
        </w:tc>
        <w:tc>
          <w:tcPr>
            <w:tcW w:w="1537" w:type="pct"/>
            <w:vAlign w:val="center"/>
          </w:tcPr>
          <w:p w:rsidR="003C215B" w:rsidRPr="003C215B" w:rsidRDefault="003C215B" w:rsidP="003C215B">
            <w:pPr>
              <w:autoSpaceDE w:val="0"/>
              <w:autoSpaceDN w:val="0"/>
              <w:adjustRightInd w:val="0"/>
              <w:jc w:val="center"/>
              <w:rPr>
                <w:rFonts w:ascii="Times New Roman" w:eastAsia="Arial Unicode MS" w:hAnsi="Times New Roman" w:cs="Times New Roman"/>
                <w:sz w:val="12"/>
                <w:szCs w:val="12"/>
              </w:rPr>
            </w:pPr>
            <w:r w:rsidRPr="003C215B">
              <w:rPr>
                <w:rFonts w:ascii="Times New Roman" w:eastAsia="Arial Unicode MS" w:hAnsi="Times New Roman" w:cs="Times New Roman"/>
                <w:sz w:val="12"/>
                <w:szCs w:val="12"/>
              </w:rPr>
              <w:t>Комитет по управлению</w:t>
            </w:r>
          </w:p>
          <w:p w:rsidR="003C215B" w:rsidRPr="003C215B" w:rsidRDefault="003C215B" w:rsidP="003C215B">
            <w:pPr>
              <w:autoSpaceDE w:val="0"/>
              <w:autoSpaceDN w:val="0"/>
              <w:adjustRightInd w:val="0"/>
              <w:jc w:val="center"/>
              <w:rPr>
                <w:rFonts w:ascii="Times New Roman" w:eastAsia="Arial Unicode MS" w:hAnsi="Times New Roman" w:cs="Times New Roman"/>
                <w:sz w:val="12"/>
                <w:szCs w:val="12"/>
              </w:rPr>
            </w:pPr>
            <w:r w:rsidRPr="003C215B">
              <w:rPr>
                <w:rFonts w:ascii="Times New Roman" w:eastAsia="Arial Unicode MS" w:hAnsi="Times New Roman" w:cs="Times New Roman"/>
                <w:sz w:val="12"/>
                <w:szCs w:val="12"/>
              </w:rPr>
              <w:t>муниципальным имуществом</w:t>
            </w:r>
          </w:p>
          <w:p w:rsidR="003C215B" w:rsidRPr="003C215B" w:rsidRDefault="003C215B" w:rsidP="003C215B">
            <w:pPr>
              <w:autoSpaceDE w:val="0"/>
              <w:autoSpaceDN w:val="0"/>
              <w:adjustRightInd w:val="0"/>
              <w:jc w:val="center"/>
              <w:rPr>
                <w:rFonts w:ascii="Times New Roman" w:eastAsia="Arial Unicode MS" w:hAnsi="Times New Roman" w:cs="Times New Roman"/>
                <w:sz w:val="12"/>
                <w:szCs w:val="12"/>
              </w:rPr>
            </w:pPr>
            <w:r w:rsidRPr="003C215B">
              <w:rPr>
                <w:rFonts w:ascii="Times New Roman" w:eastAsia="Arial Unicode MS" w:hAnsi="Times New Roman" w:cs="Times New Roman"/>
                <w:sz w:val="12"/>
                <w:szCs w:val="12"/>
              </w:rPr>
              <w:t>муниципального района Сергиевский</w:t>
            </w:r>
          </w:p>
        </w:tc>
      </w:tr>
      <w:tr w:rsidR="003C215B" w:rsidRPr="003C215B" w:rsidTr="00033F48">
        <w:trPr>
          <w:trHeight w:val="70"/>
        </w:trPr>
        <w:tc>
          <w:tcPr>
            <w:tcW w:w="254" w:type="pct"/>
            <w:vAlign w:val="center"/>
          </w:tcPr>
          <w:p w:rsidR="003C215B" w:rsidRPr="003C215B" w:rsidRDefault="003C215B" w:rsidP="003C215B">
            <w:pPr>
              <w:autoSpaceDE w:val="0"/>
              <w:autoSpaceDN w:val="0"/>
              <w:adjustRightInd w:val="0"/>
              <w:jc w:val="center"/>
              <w:rPr>
                <w:rFonts w:ascii="Times New Roman" w:hAnsi="Times New Roman" w:cs="Times New Roman"/>
                <w:b/>
                <w:sz w:val="12"/>
                <w:szCs w:val="12"/>
              </w:rPr>
            </w:pPr>
            <w:r w:rsidRPr="003C215B">
              <w:rPr>
                <w:rFonts w:ascii="Times New Roman" w:hAnsi="Times New Roman" w:cs="Times New Roman"/>
                <w:b/>
                <w:sz w:val="12"/>
                <w:szCs w:val="12"/>
              </w:rPr>
              <w:t>4</w:t>
            </w:r>
          </w:p>
        </w:tc>
        <w:tc>
          <w:tcPr>
            <w:tcW w:w="1478" w:type="pct"/>
            <w:vAlign w:val="center"/>
          </w:tcPr>
          <w:p w:rsidR="003C215B" w:rsidRPr="003C215B" w:rsidRDefault="003C215B" w:rsidP="003C215B">
            <w:pPr>
              <w:jc w:val="center"/>
              <w:rPr>
                <w:rFonts w:ascii="Times New Roman" w:hAnsi="Times New Roman" w:cs="Times New Roman"/>
                <w:sz w:val="12"/>
                <w:szCs w:val="12"/>
              </w:rPr>
            </w:pPr>
            <w:r w:rsidRPr="003C215B">
              <w:rPr>
                <w:rFonts w:ascii="Times New Roman" w:hAnsi="Times New Roman" w:cs="Times New Roman"/>
                <w:sz w:val="12"/>
                <w:szCs w:val="12"/>
              </w:rPr>
              <w:t>Предоставление муниципального имущества в безвозмездное пользование</w:t>
            </w:r>
          </w:p>
        </w:tc>
        <w:tc>
          <w:tcPr>
            <w:tcW w:w="1731" w:type="pct"/>
            <w:vAlign w:val="center"/>
          </w:tcPr>
          <w:p w:rsidR="003C215B" w:rsidRPr="003C215B" w:rsidRDefault="003C215B" w:rsidP="003C215B">
            <w:pPr>
              <w:jc w:val="center"/>
              <w:rPr>
                <w:rFonts w:ascii="Times New Roman" w:hAnsi="Times New Roman" w:cs="Times New Roman"/>
                <w:sz w:val="12"/>
                <w:szCs w:val="12"/>
              </w:rPr>
            </w:pPr>
            <w:r w:rsidRPr="003C215B">
              <w:rPr>
                <w:rFonts w:ascii="Times New Roman" w:hAnsi="Times New Roman" w:cs="Times New Roman"/>
                <w:sz w:val="12"/>
                <w:szCs w:val="12"/>
              </w:rPr>
              <w:t>МБУ «Многофункциональный центр предоставления государственных и муниципальных услуг» муниципального района Сергиевский</w:t>
            </w:r>
          </w:p>
        </w:tc>
        <w:tc>
          <w:tcPr>
            <w:tcW w:w="1537" w:type="pct"/>
            <w:vAlign w:val="center"/>
          </w:tcPr>
          <w:p w:rsidR="003C215B" w:rsidRPr="003C215B" w:rsidRDefault="003C215B" w:rsidP="003C215B">
            <w:pPr>
              <w:autoSpaceDE w:val="0"/>
              <w:autoSpaceDN w:val="0"/>
              <w:adjustRightInd w:val="0"/>
              <w:jc w:val="center"/>
              <w:rPr>
                <w:rFonts w:ascii="Times New Roman" w:eastAsia="Arial Unicode MS" w:hAnsi="Times New Roman" w:cs="Times New Roman"/>
                <w:sz w:val="12"/>
                <w:szCs w:val="12"/>
              </w:rPr>
            </w:pPr>
            <w:r w:rsidRPr="003C215B">
              <w:rPr>
                <w:rFonts w:ascii="Times New Roman" w:eastAsia="Arial Unicode MS" w:hAnsi="Times New Roman" w:cs="Times New Roman"/>
                <w:sz w:val="12"/>
                <w:szCs w:val="12"/>
              </w:rPr>
              <w:t>Комитет по управлению</w:t>
            </w:r>
          </w:p>
          <w:p w:rsidR="003C215B" w:rsidRPr="003C215B" w:rsidRDefault="003C215B" w:rsidP="003C215B">
            <w:pPr>
              <w:autoSpaceDE w:val="0"/>
              <w:autoSpaceDN w:val="0"/>
              <w:adjustRightInd w:val="0"/>
              <w:jc w:val="center"/>
              <w:rPr>
                <w:rFonts w:ascii="Times New Roman" w:eastAsia="Arial Unicode MS" w:hAnsi="Times New Roman" w:cs="Times New Roman"/>
                <w:sz w:val="12"/>
                <w:szCs w:val="12"/>
              </w:rPr>
            </w:pPr>
            <w:r w:rsidRPr="003C215B">
              <w:rPr>
                <w:rFonts w:ascii="Times New Roman" w:eastAsia="Arial Unicode MS" w:hAnsi="Times New Roman" w:cs="Times New Roman"/>
                <w:sz w:val="12"/>
                <w:szCs w:val="12"/>
              </w:rPr>
              <w:t>муниципальным имуществом</w:t>
            </w:r>
          </w:p>
          <w:p w:rsidR="003C215B" w:rsidRPr="003C215B" w:rsidRDefault="003C215B" w:rsidP="003C215B">
            <w:pPr>
              <w:autoSpaceDE w:val="0"/>
              <w:autoSpaceDN w:val="0"/>
              <w:adjustRightInd w:val="0"/>
              <w:jc w:val="center"/>
              <w:rPr>
                <w:rFonts w:ascii="Times New Roman" w:eastAsia="Arial Unicode MS" w:hAnsi="Times New Roman" w:cs="Times New Roman"/>
                <w:sz w:val="12"/>
                <w:szCs w:val="12"/>
              </w:rPr>
            </w:pPr>
            <w:r w:rsidRPr="003C215B">
              <w:rPr>
                <w:rFonts w:ascii="Times New Roman" w:eastAsia="Arial Unicode MS" w:hAnsi="Times New Roman" w:cs="Times New Roman"/>
                <w:sz w:val="12"/>
                <w:szCs w:val="12"/>
              </w:rPr>
              <w:t>муниципального района Сергиевский</w:t>
            </w:r>
          </w:p>
        </w:tc>
      </w:tr>
      <w:tr w:rsidR="003C215B" w:rsidRPr="003C215B" w:rsidTr="00033F48">
        <w:trPr>
          <w:trHeight w:val="70"/>
        </w:trPr>
        <w:tc>
          <w:tcPr>
            <w:tcW w:w="254" w:type="pct"/>
            <w:vAlign w:val="center"/>
          </w:tcPr>
          <w:p w:rsidR="003C215B" w:rsidRPr="003C215B" w:rsidRDefault="003C215B" w:rsidP="003C215B">
            <w:pPr>
              <w:autoSpaceDE w:val="0"/>
              <w:autoSpaceDN w:val="0"/>
              <w:adjustRightInd w:val="0"/>
              <w:jc w:val="center"/>
              <w:rPr>
                <w:rFonts w:ascii="Times New Roman" w:hAnsi="Times New Roman" w:cs="Times New Roman"/>
                <w:b/>
                <w:sz w:val="12"/>
                <w:szCs w:val="12"/>
              </w:rPr>
            </w:pPr>
            <w:r w:rsidRPr="003C215B">
              <w:rPr>
                <w:rFonts w:ascii="Times New Roman" w:hAnsi="Times New Roman" w:cs="Times New Roman"/>
                <w:b/>
                <w:sz w:val="12"/>
                <w:szCs w:val="12"/>
              </w:rPr>
              <w:t>5</w:t>
            </w:r>
          </w:p>
        </w:tc>
        <w:tc>
          <w:tcPr>
            <w:tcW w:w="1478" w:type="pct"/>
            <w:vAlign w:val="center"/>
          </w:tcPr>
          <w:p w:rsidR="003C215B" w:rsidRPr="003C215B" w:rsidRDefault="003C215B" w:rsidP="003C215B">
            <w:pPr>
              <w:jc w:val="center"/>
              <w:rPr>
                <w:rFonts w:ascii="Times New Roman" w:hAnsi="Times New Roman" w:cs="Times New Roman"/>
                <w:sz w:val="12"/>
                <w:szCs w:val="12"/>
              </w:rPr>
            </w:pPr>
            <w:r w:rsidRPr="003C215B">
              <w:rPr>
                <w:rFonts w:ascii="Times New Roman" w:hAnsi="Times New Roman" w:cs="Times New Roman"/>
                <w:sz w:val="12"/>
                <w:szCs w:val="12"/>
              </w:rPr>
              <w:t>Предоставление в собственность жилых помещений, относящихся к муниципальному жилищному фонду</w:t>
            </w:r>
          </w:p>
        </w:tc>
        <w:tc>
          <w:tcPr>
            <w:tcW w:w="1731" w:type="pct"/>
            <w:vAlign w:val="center"/>
          </w:tcPr>
          <w:p w:rsidR="003C215B" w:rsidRPr="003C215B" w:rsidRDefault="003C215B" w:rsidP="003C215B">
            <w:pPr>
              <w:jc w:val="center"/>
              <w:rPr>
                <w:rFonts w:ascii="Times New Roman" w:hAnsi="Times New Roman" w:cs="Times New Roman"/>
                <w:sz w:val="12"/>
                <w:szCs w:val="12"/>
              </w:rPr>
            </w:pPr>
            <w:r w:rsidRPr="003C215B">
              <w:rPr>
                <w:rFonts w:ascii="Times New Roman" w:hAnsi="Times New Roman" w:cs="Times New Roman"/>
                <w:sz w:val="12"/>
                <w:szCs w:val="12"/>
              </w:rPr>
              <w:t>МБУ «Многофункциональный центр предоставления государственных и муниципальных услуг» муниципального района Сергиевский</w:t>
            </w:r>
          </w:p>
        </w:tc>
        <w:tc>
          <w:tcPr>
            <w:tcW w:w="1537" w:type="pct"/>
            <w:vAlign w:val="center"/>
          </w:tcPr>
          <w:p w:rsidR="003C215B" w:rsidRPr="003C215B" w:rsidRDefault="003C215B" w:rsidP="003C215B">
            <w:pPr>
              <w:autoSpaceDE w:val="0"/>
              <w:autoSpaceDN w:val="0"/>
              <w:adjustRightInd w:val="0"/>
              <w:jc w:val="center"/>
              <w:rPr>
                <w:rFonts w:ascii="Times New Roman" w:eastAsia="Arial Unicode MS" w:hAnsi="Times New Roman" w:cs="Times New Roman"/>
                <w:sz w:val="12"/>
                <w:szCs w:val="12"/>
              </w:rPr>
            </w:pPr>
            <w:r w:rsidRPr="003C215B">
              <w:rPr>
                <w:rFonts w:ascii="Times New Roman" w:eastAsia="Arial Unicode MS" w:hAnsi="Times New Roman" w:cs="Times New Roman"/>
                <w:sz w:val="12"/>
                <w:szCs w:val="12"/>
              </w:rPr>
              <w:t>Комитет по управлению</w:t>
            </w:r>
          </w:p>
          <w:p w:rsidR="003C215B" w:rsidRPr="003C215B" w:rsidRDefault="003C215B" w:rsidP="003C215B">
            <w:pPr>
              <w:autoSpaceDE w:val="0"/>
              <w:autoSpaceDN w:val="0"/>
              <w:adjustRightInd w:val="0"/>
              <w:jc w:val="center"/>
              <w:rPr>
                <w:rFonts w:ascii="Times New Roman" w:eastAsia="Arial Unicode MS" w:hAnsi="Times New Roman" w:cs="Times New Roman"/>
                <w:sz w:val="12"/>
                <w:szCs w:val="12"/>
              </w:rPr>
            </w:pPr>
            <w:r w:rsidRPr="003C215B">
              <w:rPr>
                <w:rFonts w:ascii="Times New Roman" w:eastAsia="Arial Unicode MS" w:hAnsi="Times New Roman" w:cs="Times New Roman"/>
                <w:sz w:val="12"/>
                <w:szCs w:val="12"/>
              </w:rPr>
              <w:t>муниципальным имуществом</w:t>
            </w:r>
          </w:p>
          <w:p w:rsidR="003C215B" w:rsidRPr="003C215B" w:rsidRDefault="003C215B" w:rsidP="003C215B">
            <w:pPr>
              <w:autoSpaceDE w:val="0"/>
              <w:autoSpaceDN w:val="0"/>
              <w:adjustRightInd w:val="0"/>
              <w:jc w:val="center"/>
              <w:rPr>
                <w:rFonts w:ascii="Times New Roman" w:eastAsia="Arial Unicode MS" w:hAnsi="Times New Roman" w:cs="Times New Roman"/>
                <w:sz w:val="12"/>
                <w:szCs w:val="12"/>
              </w:rPr>
            </w:pPr>
            <w:r w:rsidRPr="003C215B">
              <w:rPr>
                <w:rFonts w:ascii="Times New Roman" w:eastAsia="Arial Unicode MS" w:hAnsi="Times New Roman" w:cs="Times New Roman"/>
                <w:sz w:val="12"/>
                <w:szCs w:val="12"/>
              </w:rPr>
              <w:t>муниципального района Сергиевский</w:t>
            </w:r>
          </w:p>
        </w:tc>
      </w:tr>
      <w:tr w:rsidR="003C215B" w:rsidRPr="003C215B" w:rsidTr="00033F48">
        <w:trPr>
          <w:trHeight w:val="70"/>
        </w:trPr>
        <w:tc>
          <w:tcPr>
            <w:tcW w:w="254" w:type="pct"/>
            <w:vAlign w:val="center"/>
          </w:tcPr>
          <w:p w:rsidR="003C215B" w:rsidRPr="003C215B" w:rsidRDefault="003C215B" w:rsidP="003C215B">
            <w:pPr>
              <w:autoSpaceDE w:val="0"/>
              <w:autoSpaceDN w:val="0"/>
              <w:adjustRightInd w:val="0"/>
              <w:jc w:val="center"/>
              <w:rPr>
                <w:rFonts w:ascii="Times New Roman" w:hAnsi="Times New Roman" w:cs="Times New Roman"/>
                <w:b/>
                <w:sz w:val="12"/>
                <w:szCs w:val="12"/>
                <w:highlight w:val="green"/>
              </w:rPr>
            </w:pPr>
            <w:r w:rsidRPr="003C215B">
              <w:rPr>
                <w:rFonts w:ascii="Times New Roman" w:hAnsi="Times New Roman" w:cs="Times New Roman"/>
                <w:b/>
                <w:sz w:val="12"/>
                <w:szCs w:val="12"/>
              </w:rPr>
              <w:t>6</w:t>
            </w:r>
          </w:p>
        </w:tc>
        <w:tc>
          <w:tcPr>
            <w:tcW w:w="1478" w:type="pct"/>
            <w:vAlign w:val="center"/>
          </w:tcPr>
          <w:p w:rsidR="003C215B" w:rsidRPr="003C215B" w:rsidRDefault="003C215B" w:rsidP="003C215B">
            <w:pPr>
              <w:autoSpaceDE w:val="0"/>
              <w:autoSpaceDN w:val="0"/>
              <w:adjustRightInd w:val="0"/>
              <w:jc w:val="center"/>
              <w:rPr>
                <w:rFonts w:ascii="Times New Roman" w:hAnsi="Times New Roman" w:cs="Times New Roman"/>
                <w:sz w:val="12"/>
                <w:szCs w:val="12"/>
              </w:rPr>
            </w:pPr>
            <w:r w:rsidRPr="003C215B">
              <w:rPr>
                <w:rFonts w:ascii="Times New Roman" w:hAnsi="Times New Roman" w:cs="Times New Roman"/>
                <w:sz w:val="12"/>
                <w:szCs w:val="12"/>
              </w:rPr>
              <w:t xml:space="preserve">Перевод земельных участков из одной категории в другую в отношении земель, находящихся в муниципальной или частной собственности, а также государственная </w:t>
            </w:r>
            <w:proofErr w:type="gramStart"/>
            <w:r w:rsidRPr="003C215B">
              <w:rPr>
                <w:rFonts w:ascii="Times New Roman" w:hAnsi="Times New Roman" w:cs="Times New Roman"/>
                <w:sz w:val="12"/>
                <w:szCs w:val="12"/>
              </w:rPr>
              <w:t>собственность</w:t>
            </w:r>
            <w:proofErr w:type="gramEnd"/>
            <w:r w:rsidRPr="003C215B">
              <w:rPr>
                <w:rFonts w:ascii="Times New Roman" w:hAnsi="Times New Roman" w:cs="Times New Roman"/>
                <w:sz w:val="12"/>
                <w:szCs w:val="12"/>
              </w:rPr>
              <w:t xml:space="preserve"> на которые не разграничена, за исключением земель сельскохозяйственного назначения</w:t>
            </w:r>
          </w:p>
        </w:tc>
        <w:tc>
          <w:tcPr>
            <w:tcW w:w="1731" w:type="pct"/>
            <w:vAlign w:val="center"/>
          </w:tcPr>
          <w:p w:rsidR="003C215B" w:rsidRPr="003C215B" w:rsidRDefault="003C215B" w:rsidP="003C215B">
            <w:pPr>
              <w:jc w:val="center"/>
              <w:rPr>
                <w:rFonts w:ascii="Times New Roman" w:hAnsi="Times New Roman" w:cs="Times New Roman"/>
                <w:sz w:val="12"/>
                <w:szCs w:val="12"/>
              </w:rPr>
            </w:pPr>
            <w:r w:rsidRPr="003C215B">
              <w:rPr>
                <w:rFonts w:ascii="Times New Roman" w:hAnsi="Times New Roman" w:cs="Times New Roman"/>
                <w:sz w:val="12"/>
                <w:szCs w:val="12"/>
              </w:rPr>
              <w:t>МБУ «Многофункциональный центр предоставления государственных и муниципальных услуг» муниципального района Сергиевский</w:t>
            </w:r>
          </w:p>
        </w:tc>
        <w:tc>
          <w:tcPr>
            <w:tcW w:w="1537" w:type="pct"/>
            <w:vAlign w:val="center"/>
          </w:tcPr>
          <w:p w:rsidR="003C215B" w:rsidRPr="003C215B" w:rsidRDefault="003C215B" w:rsidP="003C215B">
            <w:pPr>
              <w:autoSpaceDE w:val="0"/>
              <w:autoSpaceDN w:val="0"/>
              <w:adjustRightInd w:val="0"/>
              <w:jc w:val="center"/>
              <w:rPr>
                <w:rFonts w:ascii="Times New Roman" w:eastAsia="Arial Unicode MS" w:hAnsi="Times New Roman" w:cs="Times New Roman"/>
                <w:sz w:val="12"/>
                <w:szCs w:val="12"/>
              </w:rPr>
            </w:pPr>
            <w:r w:rsidRPr="003C215B">
              <w:rPr>
                <w:rFonts w:ascii="Times New Roman" w:eastAsia="Arial Unicode MS" w:hAnsi="Times New Roman" w:cs="Times New Roman"/>
                <w:sz w:val="12"/>
                <w:szCs w:val="12"/>
              </w:rPr>
              <w:t>Комитет по управлению</w:t>
            </w:r>
          </w:p>
          <w:p w:rsidR="003C215B" w:rsidRPr="003C215B" w:rsidRDefault="003C215B" w:rsidP="003C215B">
            <w:pPr>
              <w:autoSpaceDE w:val="0"/>
              <w:autoSpaceDN w:val="0"/>
              <w:adjustRightInd w:val="0"/>
              <w:jc w:val="center"/>
              <w:rPr>
                <w:rFonts w:ascii="Times New Roman" w:eastAsia="Arial Unicode MS" w:hAnsi="Times New Roman" w:cs="Times New Roman"/>
                <w:sz w:val="12"/>
                <w:szCs w:val="12"/>
              </w:rPr>
            </w:pPr>
            <w:r w:rsidRPr="003C215B">
              <w:rPr>
                <w:rFonts w:ascii="Times New Roman" w:eastAsia="Arial Unicode MS" w:hAnsi="Times New Roman" w:cs="Times New Roman"/>
                <w:sz w:val="12"/>
                <w:szCs w:val="12"/>
              </w:rPr>
              <w:t>муниципальным имуществом</w:t>
            </w:r>
          </w:p>
          <w:p w:rsidR="003C215B" w:rsidRPr="003C215B" w:rsidRDefault="003C215B" w:rsidP="003C215B">
            <w:pPr>
              <w:autoSpaceDE w:val="0"/>
              <w:autoSpaceDN w:val="0"/>
              <w:adjustRightInd w:val="0"/>
              <w:jc w:val="center"/>
              <w:rPr>
                <w:rFonts w:ascii="Times New Roman" w:eastAsia="Arial Unicode MS" w:hAnsi="Times New Roman" w:cs="Times New Roman"/>
                <w:sz w:val="12"/>
                <w:szCs w:val="12"/>
              </w:rPr>
            </w:pPr>
            <w:r w:rsidRPr="003C215B">
              <w:rPr>
                <w:rFonts w:ascii="Times New Roman" w:eastAsia="Arial Unicode MS" w:hAnsi="Times New Roman" w:cs="Times New Roman"/>
                <w:sz w:val="12"/>
                <w:szCs w:val="12"/>
              </w:rPr>
              <w:t>муниципального района Сергиевский</w:t>
            </w:r>
          </w:p>
        </w:tc>
      </w:tr>
      <w:tr w:rsidR="003C215B" w:rsidRPr="003C215B" w:rsidTr="00033F48">
        <w:trPr>
          <w:trHeight w:val="70"/>
        </w:trPr>
        <w:tc>
          <w:tcPr>
            <w:tcW w:w="254" w:type="pct"/>
            <w:vAlign w:val="center"/>
          </w:tcPr>
          <w:p w:rsidR="003C215B" w:rsidRPr="003C215B" w:rsidRDefault="003C215B" w:rsidP="003C215B">
            <w:pPr>
              <w:autoSpaceDE w:val="0"/>
              <w:autoSpaceDN w:val="0"/>
              <w:adjustRightInd w:val="0"/>
              <w:jc w:val="center"/>
              <w:rPr>
                <w:rFonts w:ascii="Times New Roman" w:hAnsi="Times New Roman" w:cs="Times New Roman"/>
                <w:b/>
                <w:sz w:val="12"/>
                <w:szCs w:val="12"/>
              </w:rPr>
            </w:pPr>
            <w:r w:rsidRPr="003C215B">
              <w:rPr>
                <w:rFonts w:ascii="Times New Roman" w:hAnsi="Times New Roman" w:cs="Times New Roman"/>
                <w:b/>
                <w:sz w:val="12"/>
                <w:szCs w:val="12"/>
              </w:rPr>
              <w:t>7</w:t>
            </w:r>
          </w:p>
        </w:tc>
        <w:tc>
          <w:tcPr>
            <w:tcW w:w="1478" w:type="pct"/>
            <w:vAlign w:val="center"/>
          </w:tcPr>
          <w:p w:rsidR="003C215B" w:rsidRPr="003C215B" w:rsidRDefault="003C215B" w:rsidP="003C215B">
            <w:pPr>
              <w:jc w:val="center"/>
              <w:rPr>
                <w:rStyle w:val="afd"/>
                <w:rFonts w:ascii="Times New Roman" w:hAnsi="Times New Roman" w:cs="Times New Roman"/>
                <w:b w:val="0"/>
                <w:sz w:val="12"/>
                <w:szCs w:val="12"/>
              </w:rPr>
            </w:pPr>
            <w:r w:rsidRPr="003C215B">
              <w:rPr>
                <w:rStyle w:val="afd"/>
                <w:rFonts w:ascii="Times New Roman" w:hAnsi="Times New Roman" w:cs="Times New Roman"/>
                <w:b w:val="0"/>
                <w:sz w:val="12"/>
                <w:szCs w:val="12"/>
              </w:rPr>
              <w:t>Принятие решения по заявлению лица об отказе от права на земельный участок</w:t>
            </w:r>
          </w:p>
        </w:tc>
        <w:tc>
          <w:tcPr>
            <w:tcW w:w="1731" w:type="pct"/>
            <w:vAlign w:val="center"/>
          </w:tcPr>
          <w:p w:rsidR="003C215B" w:rsidRPr="003C215B" w:rsidRDefault="003C215B" w:rsidP="003C215B">
            <w:pPr>
              <w:jc w:val="center"/>
              <w:rPr>
                <w:rFonts w:ascii="Times New Roman" w:hAnsi="Times New Roman" w:cs="Times New Roman"/>
                <w:sz w:val="12"/>
                <w:szCs w:val="12"/>
              </w:rPr>
            </w:pPr>
            <w:r w:rsidRPr="003C215B">
              <w:rPr>
                <w:rFonts w:ascii="Times New Roman" w:hAnsi="Times New Roman" w:cs="Times New Roman"/>
                <w:sz w:val="12"/>
                <w:szCs w:val="12"/>
              </w:rPr>
              <w:t>МБУ «Многофункциональный центр предоставления государственных и муниципальных услуг» муниципального района Сергиевский</w:t>
            </w:r>
          </w:p>
        </w:tc>
        <w:tc>
          <w:tcPr>
            <w:tcW w:w="1537" w:type="pct"/>
            <w:vAlign w:val="center"/>
          </w:tcPr>
          <w:p w:rsidR="003C215B" w:rsidRPr="003C215B" w:rsidRDefault="003C215B" w:rsidP="003C215B">
            <w:pPr>
              <w:autoSpaceDE w:val="0"/>
              <w:autoSpaceDN w:val="0"/>
              <w:adjustRightInd w:val="0"/>
              <w:jc w:val="center"/>
              <w:rPr>
                <w:rFonts w:ascii="Times New Roman" w:eastAsia="Arial Unicode MS" w:hAnsi="Times New Roman" w:cs="Times New Roman"/>
                <w:sz w:val="12"/>
                <w:szCs w:val="12"/>
              </w:rPr>
            </w:pPr>
            <w:r w:rsidRPr="003C215B">
              <w:rPr>
                <w:rFonts w:ascii="Times New Roman" w:eastAsia="Arial Unicode MS" w:hAnsi="Times New Roman" w:cs="Times New Roman"/>
                <w:sz w:val="12"/>
                <w:szCs w:val="12"/>
              </w:rPr>
              <w:t>Комитет по управлению</w:t>
            </w:r>
          </w:p>
          <w:p w:rsidR="003C215B" w:rsidRPr="003C215B" w:rsidRDefault="003C215B" w:rsidP="003C215B">
            <w:pPr>
              <w:autoSpaceDE w:val="0"/>
              <w:autoSpaceDN w:val="0"/>
              <w:adjustRightInd w:val="0"/>
              <w:jc w:val="center"/>
              <w:rPr>
                <w:rFonts w:ascii="Times New Roman" w:eastAsia="Arial Unicode MS" w:hAnsi="Times New Roman" w:cs="Times New Roman"/>
                <w:sz w:val="12"/>
                <w:szCs w:val="12"/>
              </w:rPr>
            </w:pPr>
            <w:r w:rsidRPr="003C215B">
              <w:rPr>
                <w:rFonts w:ascii="Times New Roman" w:eastAsia="Arial Unicode MS" w:hAnsi="Times New Roman" w:cs="Times New Roman"/>
                <w:sz w:val="12"/>
                <w:szCs w:val="12"/>
              </w:rPr>
              <w:t>муниципальным имуществом</w:t>
            </w:r>
          </w:p>
          <w:p w:rsidR="003C215B" w:rsidRPr="003C215B" w:rsidRDefault="003C215B" w:rsidP="003C215B">
            <w:pPr>
              <w:autoSpaceDE w:val="0"/>
              <w:autoSpaceDN w:val="0"/>
              <w:adjustRightInd w:val="0"/>
              <w:jc w:val="center"/>
              <w:rPr>
                <w:rFonts w:ascii="Times New Roman" w:eastAsia="Arial Unicode MS" w:hAnsi="Times New Roman" w:cs="Times New Roman"/>
                <w:sz w:val="12"/>
                <w:szCs w:val="12"/>
              </w:rPr>
            </w:pPr>
            <w:r w:rsidRPr="003C215B">
              <w:rPr>
                <w:rFonts w:ascii="Times New Roman" w:eastAsia="Arial Unicode MS" w:hAnsi="Times New Roman" w:cs="Times New Roman"/>
                <w:sz w:val="12"/>
                <w:szCs w:val="12"/>
              </w:rPr>
              <w:t>муниципального района Сергиевский</w:t>
            </w:r>
          </w:p>
        </w:tc>
      </w:tr>
      <w:tr w:rsidR="003C215B" w:rsidRPr="003C215B" w:rsidTr="00033F48">
        <w:trPr>
          <w:trHeight w:val="70"/>
        </w:trPr>
        <w:tc>
          <w:tcPr>
            <w:tcW w:w="254" w:type="pct"/>
            <w:vAlign w:val="center"/>
          </w:tcPr>
          <w:p w:rsidR="003C215B" w:rsidRPr="003C215B" w:rsidRDefault="003C215B" w:rsidP="003C215B">
            <w:pPr>
              <w:autoSpaceDE w:val="0"/>
              <w:autoSpaceDN w:val="0"/>
              <w:adjustRightInd w:val="0"/>
              <w:jc w:val="center"/>
              <w:rPr>
                <w:rFonts w:ascii="Times New Roman" w:hAnsi="Times New Roman" w:cs="Times New Roman"/>
                <w:b/>
                <w:sz w:val="12"/>
                <w:szCs w:val="12"/>
              </w:rPr>
            </w:pPr>
            <w:r w:rsidRPr="003C215B">
              <w:rPr>
                <w:rFonts w:ascii="Times New Roman" w:hAnsi="Times New Roman" w:cs="Times New Roman"/>
                <w:b/>
                <w:sz w:val="12"/>
                <w:szCs w:val="12"/>
              </w:rPr>
              <w:t>8</w:t>
            </w:r>
          </w:p>
        </w:tc>
        <w:tc>
          <w:tcPr>
            <w:tcW w:w="1478" w:type="pct"/>
            <w:vAlign w:val="center"/>
          </w:tcPr>
          <w:p w:rsidR="003C215B" w:rsidRPr="003C215B" w:rsidRDefault="003C215B" w:rsidP="003C215B">
            <w:pPr>
              <w:jc w:val="center"/>
              <w:rPr>
                <w:rStyle w:val="afd"/>
                <w:rFonts w:ascii="Times New Roman" w:hAnsi="Times New Roman" w:cs="Times New Roman"/>
                <w:b w:val="0"/>
                <w:sz w:val="12"/>
                <w:szCs w:val="12"/>
              </w:rPr>
            </w:pPr>
            <w:r w:rsidRPr="003C215B">
              <w:rPr>
                <w:rStyle w:val="afd"/>
                <w:rFonts w:ascii="Times New Roman" w:hAnsi="Times New Roman" w:cs="Times New Roman"/>
                <w:b w:val="0"/>
                <w:sz w:val="12"/>
                <w:szCs w:val="12"/>
              </w:rPr>
              <w:t>Предоставление земельных участков, находящихся в муниципальной собственности, либо государственная собственность на которые не разграничена, отдельным категориям физических и юридических лиц без проведения торгов</w:t>
            </w:r>
          </w:p>
          <w:p w:rsidR="003C215B" w:rsidRPr="003C215B" w:rsidRDefault="003C215B" w:rsidP="003C215B">
            <w:pPr>
              <w:jc w:val="center"/>
              <w:rPr>
                <w:rStyle w:val="afd"/>
                <w:rFonts w:ascii="Times New Roman" w:hAnsi="Times New Roman" w:cs="Times New Roman"/>
                <w:b w:val="0"/>
                <w:sz w:val="12"/>
                <w:szCs w:val="12"/>
              </w:rPr>
            </w:pPr>
          </w:p>
        </w:tc>
        <w:tc>
          <w:tcPr>
            <w:tcW w:w="1731" w:type="pct"/>
            <w:vAlign w:val="center"/>
          </w:tcPr>
          <w:p w:rsidR="003C215B" w:rsidRPr="003C215B" w:rsidRDefault="003C215B" w:rsidP="003C215B">
            <w:pPr>
              <w:jc w:val="center"/>
              <w:rPr>
                <w:rFonts w:ascii="Times New Roman" w:hAnsi="Times New Roman" w:cs="Times New Roman"/>
                <w:sz w:val="12"/>
                <w:szCs w:val="12"/>
              </w:rPr>
            </w:pPr>
            <w:r w:rsidRPr="003C215B">
              <w:rPr>
                <w:rFonts w:ascii="Times New Roman" w:hAnsi="Times New Roman" w:cs="Times New Roman"/>
                <w:sz w:val="12"/>
                <w:szCs w:val="12"/>
              </w:rPr>
              <w:lastRenderedPageBreak/>
              <w:t>МБУ «Многофункциональный центр предоставления государственных и муниципальных услуг» муниципального района Сергиевский</w:t>
            </w:r>
          </w:p>
        </w:tc>
        <w:tc>
          <w:tcPr>
            <w:tcW w:w="1537" w:type="pct"/>
            <w:vAlign w:val="center"/>
          </w:tcPr>
          <w:p w:rsidR="003C215B" w:rsidRPr="003C215B" w:rsidRDefault="003C215B" w:rsidP="003C215B">
            <w:pPr>
              <w:autoSpaceDE w:val="0"/>
              <w:autoSpaceDN w:val="0"/>
              <w:adjustRightInd w:val="0"/>
              <w:jc w:val="center"/>
              <w:rPr>
                <w:rFonts w:ascii="Times New Roman" w:eastAsia="Arial Unicode MS" w:hAnsi="Times New Roman" w:cs="Times New Roman"/>
                <w:sz w:val="12"/>
                <w:szCs w:val="12"/>
              </w:rPr>
            </w:pPr>
            <w:r w:rsidRPr="003C215B">
              <w:rPr>
                <w:rFonts w:ascii="Times New Roman" w:eastAsia="Arial Unicode MS" w:hAnsi="Times New Roman" w:cs="Times New Roman"/>
                <w:sz w:val="12"/>
                <w:szCs w:val="12"/>
              </w:rPr>
              <w:t>Комитет по управлению</w:t>
            </w:r>
          </w:p>
          <w:p w:rsidR="003C215B" w:rsidRPr="003C215B" w:rsidRDefault="003C215B" w:rsidP="003C215B">
            <w:pPr>
              <w:autoSpaceDE w:val="0"/>
              <w:autoSpaceDN w:val="0"/>
              <w:adjustRightInd w:val="0"/>
              <w:jc w:val="center"/>
              <w:rPr>
                <w:rFonts w:ascii="Times New Roman" w:eastAsia="Arial Unicode MS" w:hAnsi="Times New Roman" w:cs="Times New Roman"/>
                <w:sz w:val="12"/>
                <w:szCs w:val="12"/>
              </w:rPr>
            </w:pPr>
            <w:r w:rsidRPr="003C215B">
              <w:rPr>
                <w:rFonts w:ascii="Times New Roman" w:eastAsia="Arial Unicode MS" w:hAnsi="Times New Roman" w:cs="Times New Roman"/>
                <w:sz w:val="12"/>
                <w:szCs w:val="12"/>
              </w:rPr>
              <w:t>муниципальным имуществом</w:t>
            </w:r>
          </w:p>
          <w:p w:rsidR="003C215B" w:rsidRPr="003C215B" w:rsidRDefault="003C215B" w:rsidP="003C215B">
            <w:pPr>
              <w:autoSpaceDE w:val="0"/>
              <w:autoSpaceDN w:val="0"/>
              <w:adjustRightInd w:val="0"/>
              <w:jc w:val="center"/>
              <w:rPr>
                <w:rFonts w:ascii="Times New Roman" w:eastAsia="Arial Unicode MS" w:hAnsi="Times New Roman" w:cs="Times New Roman"/>
                <w:sz w:val="12"/>
                <w:szCs w:val="12"/>
              </w:rPr>
            </w:pPr>
            <w:r w:rsidRPr="003C215B">
              <w:rPr>
                <w:rFonts w:ascii="Times New Roman" w:eastAsia="Arial Unicode MS" w:hAnsi="Times New Roman" w:cs="Times New Roman"/>
                <w:sz w:val="12"/>
                <w:szCs w:val="12"/>
              </w:rPr>
              <w:t>муниципального района Сергиевский</w:t>
            </w:r>
          </w:p>
        </w:tc>
      </w:tr>
      <w:tr w:rsidR="003C215B" w:rsidRPr="003C215B" w:rsidTr="00033F48">
        <w:trPr>
          <w:trHeight w:val="70"/>
        </w:trPr>
        <w:tc>
          <w:tcPr>
            <w:tcW w:w="254" w:type="pct"/>
            <w:vAlign w:val="center"/>
          </w:tcPr>
          <w:p w:rsidR="003C215B" w:rsidRPr="003C215B" w:rsidRDefault="003C215B" w:rsidP="003C215B">
            <w:pPr>
              <w:autoSpaceDE w:val="0"/>
              <w:autoSpaceDN w:val="0"/>
              <w:adjustRightInd w:val="0"/>
              <w:jc w:val="center"/>
              <w:rPr>
                <w:rFonts w:ascii="Times New Roman" w:hAnsi="Times New Roman" w:cs="Times New Roman"/>
                <w:b/>
                <w:sz w:val="12"/>
                <w:szCs w:val="12"/>
              </w:rPr>
            </w:pPr>
            <w:r w:rsidRPr="003C215B">
              <w:rPr>
                <w:rFonts w:ascii="Times New Roman" w:hAnsi="Times New Roman" w:cs="Times New Roman"/>
                <w:b/>
                <w:sz w:val="12"/>
                <w:szCs w:val="12"/>
              </w:rPr>
              <w:lastRenderedPageBreak/>
              <w:t>9</w:t>
            </w:r>
          </w:p>
        </w:tc>
        <w:tc>
          <w:tcPr>
            <w:tcW w:w="1478" w:type="pct"/>
            <w:vAlign w:val="center"/>
          </w:tcPr>
          <w:p w:rsidR="003C215B" w:rsidRPr="003C215B" w:rsidRDefault="003C215B" w:rsidP="003C215B">
            <w:pPr>
              <w:autoSpaceDE w:val="0"/>
              <w:autoSpaceDN w:val="0"/>
              <w:adjustRightInd w:val="0"/>
              <w:jc w:val="center"/>
              <w:rPr>
                <w:rFonts w:ascii="Times New Roman" w:hAnsi="Times New Roman" w:cs="Times New Roman"/>
                <w:sz w:val="12"/>
                <w:szCs w:val="12"/>
              </w:rPr>
            </w:pPr>
            <w:r w:rsidRPr="003C215B">
              <w:rPr>
                <w:rFonts w:ascii="Times New Roman" w:hAnsi="Times New Roman" w:cs="Times New Roman"/>
                <w:sz w:val="12"/>
                <w:szCs w:val="12"/>
              </w:rPr>
              <w:t>Выдача разрешений на снос зеленых насаждений</w:t>
            </w:r>
          </w:p>
        </w:tc>
        <w:tc>
          <w:tcPr>
            <w:tcW w:w="1731" w:type="pct"/>
            <w:vAlign w:val="center"/>
          </w:tcPr>
          <w:p w:rsidR="003C215B" w:rsidRPr="003C215B" w:rsidRDefault="003C215B" w:rsidP="003C215B">
            <w:pPr>
              <w:jc w:val="center"/>
              <w:rPr>
                <w:rFonts w:ascii="Times New Roman" w:hAnsi="Times New Roman" w:cs="Times New Roman"/>
                <w:sz w:val="12"/>
                <w:szCs w:val="12"/>
              </w:rPr>
            </w:pPr>
            <w:r w:rsidRPr="003C215B">
              <w:rPr>
                <w:rFonts w:ascii="Times New Roman" w:hAnsi="Times New Roman" w:cs="Times New Roman"/>
                <w:sz w:val="12"/>
                <w:szCs w:val="12"/>
              </w:rPr>
              <w:t>МБУ «Многофункциональный центр предоставления государственных и муниципальных услуг» муниципального района Сергиевский</w:t>
            </w:r>
          </w:p>
        </w:tc>
        <w:tc>
          <w:tcPr>
            <w:tcW w:w="1537" w:type="pct"/>
            <w:vAlign w:val="center"/>
          </w:tcPr>
          <w:p w:rsidR="003C215B" w:rsidRPr="003C215B" w:rsidRDefault="003C215B" w:rsidP="003C215B">
            <w:pPr>
              <w:autoSpaceDE w:val="0"/>
              <w:autoSpaceDN w:val="0"/>
              <w:adjustRightInd w:val="0"/>
              <w:jc w:val="center"/>
              <w:rPr>
                <w:rFonts w:ascii="Times New Roman" w:hAnsi="Times New Roman" w:cs="Times New Roman"/>
                <w:sz w:val="12"/>
                <w:szCs w:val="12"/>
              </w:rPr>
            </w:pPr>
            <w:r w:rsidRPr="003C215B">
              <w:rPr>
                <w:rFonts w:ascii="Times New Roman" w:hAnsi="Times New Roman" w:cs="Times New Roman"/>
                <w:sz w:val="12"/>
                <w:szCs w:val="12"/>
              </w:rPr>
              <w:t>Отдел экологии, природных ресурсов и земельного контроля Контрольного управления администрации муниципального района Сергиевский</w:t>
            </w:r>
          </w:p>
        </w:tc>
      </w:tr>
      <w:tr w:rsidR="003C215B" w:rsidRPr="003C215B" w:rsidTr="00033F48">
        <w:trPr>
          <w:trHeight w:val="70"/>
        </w:trPr>
        <w:tc>
          <w:tcPr>
            <w:tcW w:w="254" w:type="pct"/>
            <w:vAlign w:val="center"/>
          </w:tcPr>
          <w:p w:rsidR="003C215B" w:rsidRPr="003C215B" w:rsidRDefault="003C215B" w:rsidP="003C215B">
            <w:pPr>
              <w:autoSpaceDE w:val="0"/>
              <w:autoSpaceDN w:val="0"/>
              <w:adjustRightInd w:val="0"/>
              <w:jc w:val="center"/>
              <w:rPr>
                <w:rFonts w:ascii="Times New Roman" w:hAnsi="Times New Roman" w:cs="Times New Roman"/>
                <w:b/>
                <w:sz w:val="12"/>
                <w:szCs w:val="12"/>
              </w:rPr>
            </w:pPr>
            <w:r w:rsidRPr="003C215B">
              <w:rPr>
                <w:rFonts w:ascii="Times New Roman" w:hAnsi="Times New Roman" w:cs="Times New Roman"/>
                <w:b/>
                <w:sz w:val="12"/>
                <w:szCs w:val="12"/>
              </w:rPr>
              <w:t>10</w:t>
            </w:r>
          </w:p>
        </w:tc>
        <w:tc>
          <w:tcPr>
            <w:tcW w:w="1478" w:type="pct"/>
            <w:vAlign w:val="center"/>
          </w:tcPr>
          <w:p w:rsidR="003C215B" w:rsidRPr="003C215B" w:rsidRDefault="003C215B" w:rsidP="003C215B">
            <w:pPr>
              <w:jc w:val="center"/>
              <w:rPr>
                <w:rFonts w:ascii="Times New Roman" w:hAnsi="Times New Roman" w:cs="Times New Roman"/>
                <w:sz w:val="12"/>
                <w:szCs w:val="12"/>
              </w:rPr>
            </w:pPr>
            <w:r w:rsidRPr="003C215B">
              <w:rPr>
                <w:rFonts w:ascii="Times New Roman" w:hAnsi="Times New Roman" w:cs="Times New Roman"/>
                <w:sz w:val="12"/>
                <w:szCs w:val="12"/>
              </w:rPr>
              <w:t>Прием заявлений и выдача документов о согласовании переустройства и (или) перепланировки жилого помещения</w:t>
            </w:r>
          </w:p>
        </w:tc>
        <w:tc>
          <w:tcPr>
            <w:tcW w:w="1731" w:type="pct"/>
            <w:vAlign w:val="center"/>
          </w:tcPr>
          <w:p w:rsidR="003C215B" w:rsidRPr="003C215B" w:rsidRDefault="003C215B" w:rsidP="003C215B">
            <w:pPr>
              <w:jc w:val="center"/>
              <w:rPr>
                <w:rFonts w:ascii="Times New Roman" w:hAnsi="Times New Roman" w:cs="Times New Roman"/>
                <w:sz w:val="12"/>
                <w:szCs w:val="12"/>
              </w:rPr>
            </w:pPr>
            <w:r w:rsidRPr="003C215B">
              <w:rPr>
                <w:rFonts w:ascii="Times New Roman" w:hAnsi="Times New Roman" w:cs="Times New Roman"/>
                <w:sz w:val="12"/>
                <w:szCs w:val="12"/>
              </w:rPr>
              <w:t>МБУ «Многофункциональный центр предоставления государственных и муниципальных услуг» муниципального района Сергиевский</w:t>
            </w:r>
          </w:p>
        </w:tc>
        <w:tc>
          <w:tcPr>
            <w:tcW w:w="1537" w:type="pct"/>
            <w:vAlign w:val="center"/>
          </w:tcPr>
          <w:p w:rsidR="003C215B" w:rsidRPr="003C215B" w:rsidRDefault="003C215B" w:rsidP="003C215B">
            <w:pPr>
              <w:autoSpaceDE w:val="0"/>
              <w:autoSpaceDN w:val="0"/>
              <w:adjustRightInd w:val="0"/>
              <w:jc w:val="center"/>
              <w:rPr>
                <w:rFonts w:ascii="Times New Roman" w:hAnsi="Times New Roman" w:cs="Times New Roman"/>
                <w:sz w:val="12"/>
                <w:szCs w:val="12"/>
              </w:rPr>
            </w:pPr>
            <w:r w:rsidRPr="003C215B">
              <w:rPr>
                <w:rFonts w:ascii="Times New Roman" w:hAnsi="Times New Roman" w:cs="Times New Roman"/>
                <w:sz w:val="12"/>
                <w:szCs w:val="12"/>
              </w:rPr>
              <w:t>Жилищное управление администрации муниципального района Сергиевский</w:t>
            </w:r>
          </w:p>
        </w:tc>
      </w:tr>
      <w:tr w:rsidR="003C215B" w:rsidRPr="003C215B" w:rsidTr="00033F48">
        <w:trPr>
          <w:trHeight w:val="70"/>
        </w:trPr>
        <w:tc>
          <w:tcPr>
            <w:tcW w:w="254" w:type="pct"/>
            <w:vAlign w:val="center"/>
          </w:tcPr>
          <w:p w:rsidR="003C215B" w:rsidRPr="003C215B" w:rsidRDefault="003C215B" w:rsidP="003C215B">
            <w:pPr>
              <w:autoSpaceDE w:val="0"/>
              <w:autoSpaceDN w:val="0"/>
              <w:adjustRightInd w:val="0"/>
              <w:jc w:val="center"/>
              <w:rPr>
                <w:rFonts w:ascii="Times New Roman" w:hAnsi="Times New Roman" w:cs="Times New Roman"/>
                <w:b/>
                <w:sz w:val="12"/>
                <w:szCs w:val="12"/>
              </w:rPr>
            </w:pPr>
            <w:r w:rsidRPr="003C215B">
              <w:rPr>
                <w:rFonts w:ascii="Times New Roman" w:hAnsi="Times New Roman" w:cs="Times New Roman"/>
                <w:b/>
                <w:sz w:val="12"/>
                <w:szCs w:val="12"/>
              </w:rPr>
              <w:t>11</w:t>
            </w:r>
          </w:p>
        </w:tc>
        <w:tc>
          <w:tcPr>
            <w:tcW w:w="1478" w:type="pct"/>
            <w:vAlign w:val="center"/>
          </w:tcPr>
          <w:p w:rsidR="003C215B" w:rsidRPr="003C215B" w:rsidRDefault="003C215B" w:rsidP="003C215B">
            <w:pPr>
              <w:jc w:val="center"/>
              <w:rPr>
                <w:rFonts w:ascii="Times New Roman" w:hAnsi="Times New Roman" w:cs="Times New Roman"/>
                <w:sz w:val="12"/>
                <w:szCs w:val="12"/>
              </w:rPr>
            </w:pPr>
            <w:r w:rsidRPr="003C215B">
              <w:rPr>
                <w:rFonts w:ascii="Times New Roman" w:hAnsi="Times New Roman" w:cs="Times New Roman"/>
                <w:sz w:val="12"/>
                <w:szCs w:val="12"/>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c>
          <w:tcPr>
            <w:tcW w:w="1731" w:type="pct"/>
            <w:vAlign w:val="center"/>
          </w:tcPr>
          <w:p w:rsidR="003C215B" w:rsidRPr="003C215B" w:rsidRDefault="003C215B" w:rsidP="003C215B">
            <w:pPr>
              <w:jc w:val="center"/>
              <w:rPr>
                <w:rFonts w:ascii="Times New Roman" w:hAnsi="Times New Roman" w:cs="Times New Roman"/>
                <w:sz w:val="12"/>
                <w:szCs w:val="12"/>
              </w:rPr>
            </w:pPr>
            <w:r w:rsidRPr="003C215B">
              <w:rPr>
                <w:rFonts w:ascii="Times New Roman" w:hAnsi="Times New Roman" w:cs="Times New Roman"/>
                <w:sz w:val="12"/>
                <w:szCs w:val="12"/>
              </w:rPr>
              <w:t>МБУ «Многофункциональный центр предоставления государственных и муниципальных услуг» муниципального района Сергиевский</w:t>
            </w:r>
          </w:p>
        </w:tc>
        <w:tc>
          <w:tcPr>
            <w:tcW w:w="1537" w:type="pct"/>
            <w:vAlign w:val="center"/>
          </w:tcPr>
          <w:p w:rsidR="003C215B" w:rsidRPr="003C215B" w:rsidRDefault="003C215B" w:rsidP="003C215B">
            <w:pPr>
              <w:jc w:val="center"/>
              <w:rPr>
                <w:rFonts w:ascii="Times New Roman" w:hAnsi="Times New Roman" w:cs="Times New Roman"/>
                <w:sz w:val="12"/>
                <w:szCs w:val="12"/>
              </w:rPr>
            </w:pPr>
            <w:r w:rsidRPr="003C215B">
              <w:rPr>
                <w:rFonts w:ascii="Times New Roman" w:hAnsi="Times New Roman" w:cs="Times New Roman"/>
                <w:sz w:val="12"/>
                <w:szCs w:val="12"/>
              </w:rPr>
              <w:t>Жилищное управление администрации муниципального района Сергиевский</w:t>
            </w:r>
          </w:p>
        </w:tc>
      </w:tr>
      <w:tr w:rsidR="003C215B" w:rsidRPr="003C215B" w:rsidTr="00033F48">
        <w:trPr>
          <w:trHeight w:val="70"/>
        </w:trPr>
        <w:tc>
          <w:tcPr>
            <w:tcW w:w="254" w:type="pct"/>
            <w:vAlign w:val="center"/>
          </w:tcPr>
          <w:p w:rsidR="003C215B" w:rsidRPr="003C215B" w:rsidRDefault="003C215B" w:rsidP="003C215B">
            <w:pPr>
              <w:autoSpaceDE w:val="0"/>
              <w:autoSpaceDN w:val="0"/>
              <w:adjustRightInd w:val="0"/>
              <w:jc w:val="center"/>
              <w:rPr>
                <w:rFonts w:ascii="Times New Roman" w:hAnsi="Times New Roman" w:cs="Times New Roman"/>
                <w:b/>
                <w:sz w:val="12"/>
                <w:szCs w:val="12"/>
                <w:highlight w:val="green"/>
              </w:rPr>
            </w:pPr>
            <w:r w:rsidRPr="003C215B">
              <w:rPr>
                <w:rFonts w:ascii="Times New Roman" w:hAnsi="Times New Roman" w:cs="Times New Roman"/>
                <w:b/>
                <w:sz w:val="12"/>
                <w:szCs w:val="12"/>
              </w:rPr>
              <w:t>12</w:t>
            </w:r>
          </w:p>
        </w:tc>
        <w:tc>
          <w:tcPr>
            <w:tcW w:w="1478" w:type="pct"/>
            <w:vAlign w:val="center"/>
          </w:tcPr>
          <w:p w:rsidR="003C215B" w:rsidRPr="003C215B" w:rsidRDefault="003C215B" w:rsidP="003C215B">
            <w:pPr>
              <w:jc w:val="center"/>
              <w:rPr>
                <w:rFonts w:ascii="Times New Roman" w:hAnsi="Times New Roman" w:cs="Times New Roman"/>
                <w:sz w:val="12"/>
                <w:szCs w:val="12"/>
              </w:rPr>
            </w:pPr>
            <w:r w:rsidRPr="003C215B">
              <w:rPr>
                <w:rFonts w:ascii="Times New Roman" w:hAnsi="Times New Roman" w:cs="Times New Roman"/>
                <w:sz w:val="12"/>
                <w:szCs w:val="12"/>
              </w:rPr>
              <w:t>Предоставление малоимущим гражданам жилых помещений муниципального жилищного фонда по договорам социального найма</w:t>
            </w:r>
          </w:p>
        </w:tc>
        <w:tc>
          <w:tcPr>
            <w:tcW w:w="1731" w:type="pct"/>
            <w:vAlign w:val="center"/>
          </w:tcPr>
          <w:p w:rsidR="003C215B" w:rsidRPr="003C215B" w:rsidRDefault="003C215B" w:rsidP="003C215B">
            <w:pPr>
              <w:jc w:val="center"/>
              <w:rPr>
                <w:rFonts w:ascii="Times New Roman" w:hAnsi="Times New Roman" w:cs="Times New Roman"/>
                <w:sz w:val="12"/>
                <w:szCs w:val="12"/>
              </w:rPr>
            </w:pPr>
            <w:r w:rsidRPr="003C215B">
              <w:rPr>
                <w:rFonts w:ascii="Times New Roman" w:hAnsi="Times New Roman" w:cs="Times New Roman"/>
                <w:sz w:val="12"/>
                <w:szCs w:val="12"/>
              </w:rPr>
              <w:t>МБУ «Многофункциональный центр предоставления государственных и муниципальных услуг» муниципального района Сергиевский</w:t>
            </w:r>
          </w:p>
        </w:tc>
        <w:tc>
          <w:tcPr>
            <w:tcW w:w="1537" w:type="pct"/>
            <w:vAlign w:val="center"/>
          </w:tcPr>
          <w:p w:rsidR="003C215B" w:rsidRPr="003C215B" w:rsidRDefault="003C215B" w:rsidP="003C215B">
            <w:pPr>
              <w:jc w:val="center"/>
              <w:rPr>
                <w:rFonts w:ascii="Times New Roman" w:hAnsi="Times New Roman" w:cs="Times New Roman"/>
                <w:sz w:val="12"/>
                <w:szCs w:val="12"/>
              </w:rPr>
            </w:pPr>
            <w:r w:rsidRPr="003C215B">
              <w:rPr>
                <w:rFonts w:ascii="Times New Roman" w:hAnsi="Times New Roman" w:cs="Times New Roman"/>
                <w:sz w:val="12"/>
                <w:szCs w:val="12"/>
              </w:rPr>
              <w:t>Жилищное управление администрации муниципального района Сергиевский</w:t>
            </w:r>
          </w:p>
        </w:tc>
      </w:tr>
      <w:tr w:rsidR="003C215B" w:rsidRPr="003C215B" w:rsidTr="00033F48">
        <w:trPr>
          <w:trHeight w:val="70"/>
        </w:trPr>
        <w:tc>
          <w:tcPr>
            <w:tcW w:w="254" w:type="pct"/>
            <w:vAlign w:val="center"/>
          </w:tcPr>
          <w:p w:rsidR="003C215B" w:rsidRPr="003C215B" w:rsidRDefault="003C215B" w:rsidP="003C215B">
            <w:pPr>
              <w:autoSpaceDE w:val="0"/>
              <w:autoSpaceDN w:val="0"/>
              <w:adjustRightInd w:val="0"/>
              <w:jc w:val="center"/>
              <w:rPr>
                <w:rFonts w:ascii="Times New Roman" w:hAnsi="Times New Roman" w:cs="Times New Roman"/>
                <w:b/>
                <w:sz w:val="12"/>
                <w:szCs w:val="12"/>
                <w:highlight w:val="green"/>
              </w:rPr>
            </w:pPr>
            <w:r w:rsidRPr="003C215B">
              <w:rPr>
                <w:rFonts w:ascii="Times New Roman" w:hAnsi="Times New Roman" w:cs="Times New Roman"/>
                <w:b/>
                <w:sz w:val="12"/>
                <w:szCs w:val="12"/>
              </w:rPr>
              <w:t>13</w:t>
            </w:r>
          </w:p>
        </w:tc>
        <w:tc>
          <w:tcPr>
            <w:tcW w:w="1478" w:type="pct"/>
            <w:vAlign w:val="center"/>
          </w:tcPr>
          <w:p w:rsidR="003C215B" w:rsidRPr="003C215B" w:rsidRDefault="003C215B" w:rsidP="003C215B">
            <w:pPr>
              <w:jc w:val="center"/>
              <w:rPr>
                <w:rFonts w:ascii="Times New Roman" w:hAnsi="Times New Roman" w:cs="Times New Roman"/>
                <w:sz w:val="12"/>
                <w:szCs w:val="12"/>
              </w:rPr>
            </w:pPr>
            <w:r w:rsidRPr="003C215B">
              <w:rPr>
                <w:rFonts w:ascii="Times New Roman" w:hAnsi="Times New Roman" w:cs="Times New Roman"/>
                <w:sz w:val="12"/>
                <w:szCs w:val="12"/>
              </w:rPr>
              <w:t>Выдача согласия на обмен занимаемых жилых помещений гражданам – нанимателям жилых помещений муниципального жилищного фонда по договорам социального найма</w:t>
            </w:r>
          </w:p>
        </w:tc>
        <w:tc>
          <w:tcPr>
            <w:tcW w:w="1731" w:type="pct"/>
            <w:vAlign w:val="center"/>
          </w:tcPr>
          <w:p w:rsidR="003C215B" w:rsidRPr="003C215B" w:rsidRDefault="003C215B" w:rsidP="003C215B">
            <w:pPr>
              <w:jc w:val="center"/>
              <w:rPr>
                <w:rFonts w:ascii="Times New Roman" w:hAnsi="Times New Roman" w:cs="Times New Roman"/>
                <w:sz w:val="12"/>
                <w:szCs w:val="12"/>
              </w:rPr>
            </w:pPr>
            <w:r w:rsidRPr="003C215B">
              <w:rPr>
                <w:rFonts w:ascii="Times New Roman" w:hAnsi="Times New Roman" w:cs="Times New Roman"/>
                <w:sz w:val="12"/>
                <w:szCs w:val="12"/>
              </w:rPr>
              <w:t>МБУ «Многофункциональный центр предоставления государственных и муниципальных услуг» муниципального района Сергиевский</w:t>
            </w:r>
          </w:p>
        </w:tc>
        <w:tc>
          <w:tcPr>
            <w:tcW w:w="1537" w:type="pct"/>
            <w:vAlign w:val="center"/>
          </w:tcPr>
          <w:p w:rsidR="003C215B" w:rsidRPr="003C215B" w:rsidRDefault="003C215B" w:rsidP="003C215B">
            <w:pPr>
              <w:jc w:val="center"/>
              <w:rPr>
                <w:rFonts w:ascii="Times New Roman" w:hAnsi="Times New Roman" w:cs="Times New Roman"/>
                <w:sz w:val="12"/>
                <w:szCs w:val="12"/>
              </w:rPr>
            </w:pPr>
            <w:r w:rsidRPr="003C215B">
              <w:rPr>
                <w:rFonts w:ascii="Times New Roman" w:hAnsi="Times New Roman" w:cs="Times New Roman"/>
                <w:sz w:val="12"/>
                <w:szCs w:val="12"/>
              </w:rPr>
              <w:t>Жилищное управление администрации муниципального района Сергиевский</w:t>
            </w:r>
          </w:p>
        </w:tc>
      </w:tr>
      <w:tr w:rsidR="003C215B" w:rsidRPr="003C215B" w:rsidTr="00033F48">
        <w:trPr>
          <w:trHeight w:val="70"/>
        </w:trPr>
        <w:tc>
          <w:tcPr>
            <w:tcW w:w="254" w:type="pct"/>
            <w:vAlign w:val="center"/>
          </w:tcPr>
          <w:p w:rsidR="003C215B" w:rsidRPr="003C215B" w:rsidRDefault="003C215B" w:rsidP="003C215B">
            <w:pPr>
              <w:autoSpaceDE w:val="0"/>
              <w:autoSpaceDN w:val="0"/>
              <w:adjustRightInd w:val="0"/>
              <w:jc w:val="center"/>
              <w:rPr>
                <w:rFonts w:ascii="Times New Roman" w:hAnsi="Times New Roman" w:cs="Times New Roman"/>
                <w:b/>
                <w:sz w:val="12"/>
                <w:szCs w:val="12"/>
              </w:rPr>
            </w:pPr>
            <w:r w:rsidRPr="003C215B">
              <w:rPr>
                <w:rFonts w:ascii="Times New Roman" w:hAnsi="Times New Roman" w:cs="Times New Roman"/>
                <w:b/>
                <w:sz w:val="12"/>
                <w:szCs w:val="12"/>
              </w:rPr>
              <w:t>14</w:t>
            </w:r>
          </w:p>
        </w:tc>
        <w:tc>
          <w:tcPr>
            <w:tcW w:w="1478" w:type="pct"/>
            <w:vAlign w:val="center"/>
          </w:tcPr>
          <w:p w:rsidR="003C215B" w:rsidRPr="003C215B" w:rsidRDefault="003C215B" w:rsidP="003C215B">
            <w:pPr>
              <w:autoSpaceDE w:val="0"/>
              <w:autoSpaceDN w:val="0"/>
              <w:adjustRightInd w:val="0"/>
              <w:jc w:val="center"/>
              <w:rPr>
                <w:rFonts w:ascii="Times New Roman" w:hAnsi="Times New Roman" w:cs="Times New Roman"/>
                <w:sz w:val="12"/>
                <w:szCs w:val="12"/>
              </w:rPr>
            </w:pPr>
            <w:r w:rsidRPr="003C215B">
              <w:rPr>
                <w:rFonts w:ascii="Times New Roman" w:hAnsi="Times New Roman" w:cs="Times New Roman"/>
                <w:sz w:val="12"/>
                <w:szCs w:val="12"/>
              </w:rPr>
              <w:t>Информационное обеспечение граждан, организаций и общественных объединений на основе документов архивного фонда Самарской области и других архивных документов</w:t>
            </w:r>
          </w:p>
        </w:tc>
        <w:tc>
          <w:tcPr>
            <w:tcW w:w="1731" w:type="pct"/>
            <w:vAlign w:val="center"/>
          </w:tcPr>
          <w:p w:rsidR="003C215B" w:rsidRPr="003C215B" w:rsidRDefault="003C215B" w:rsidP="003C215B">
            <w:pPr>
              <w:jc w:val="center"/>
              <w:rPr>
                <w:rFonts w:ascii="Times New Roman" w:hAnsi="Times New Roman" w:cs="Times New Roman"/>
                <w:sz w:val="12"/>
                <w:szCs w:val="12"/>
              </w:rPr>
            </w:pPr>
            <w:r w:rsidRPr="003C215B">
              <w:rPr>
                <w:rFonts w:ascii="Times New Roman" w:hAnsi="Times New Roman" w:cs="Times New Roman"/>
                <w:sz w:val="12"/>
                <w:szCs w:val="12"/>
              </w:rPr>
              <w:t>МБУ «Многофункциональный центр предоставления государственных и муниципальных услуг» муниципального района Сергиевский</w:t>
            </w:r>
          </w:p>
        </w:tc>
        <w:tc>
          <w:tcPr>
            <w:tcW w:w="1537" w:type="pct"/>
            <w:vAlign w:val="center"/>
          </w:tcPr>
          <w:p w:rsidR="003C215B" w:rsidRPr="003C215B" w:rsidRDefault="003C215B" w:rsidP="003C215B">
            <w:pPr>
              <w:autoSpaceDE w:val="0"/>
              <w:autoSpaceDN w:val="0"/>
              <w:adjustRightInd w:val="0"/>
              <w:jc w:val="center"/>
              <w:rPr>
                <w:rFonts w:ascii="Times New Roman" w:hAnsi="Times New Roman" w:cs="Times New Roman"/>
                <w:sz w:val="12"/>
                <w:szCs w:val="12"/>
              </w:rPr>
            </w:pPr>
            <w:r w:rsidRPr="003C215B">
              <w:rPr>
                <w:rFonts w:ascii="Times New Roman" w:hAnsi="Times New Roman" w:cs="Times New Roman"/>
                <w:sz w:val="12"/>
                <w:szCs w:val="12"/>
              </w:rPr>
              <w:t>Архивный отдел администрации</w:t>
            </w:r>
          </w:p>
          <w:p w:rsidR="003C215B" w:rsidRPr="003C215B" w:rsidRDefault="003C215B" w:rsidP="003C215B">
            <w:pPr>
              <w:autoSpaceDE w:val="0"/>
              <w:autoSpaceDN w:val="0"/>
              <w:adjustRightInd w:val="0"/>
              <w:jc w:val="center"/>
              <w:rPr>
                <w:rFonts w:ascii="Times New Roman" w:hAnsi="Times New Roman" w:cs="Times New Roman"/>
                <w:sz w:val="12"/>
                <w:szCs w:val="12"/>
                <w:highlight w:val="green"/>
              </w:rPr>
            </w:pPr>
            <w:r w:rsidRPr="003C215B">
              <w:rPr>
                <w:rFonts w:ascii="Times New Roman" w:hAnsi="Times New Roman" w:cs="Times New Roman"/>
                <w:sz w:val="12"/>
                <w:szCs w:val="12"/>
              </w:rPr>
              <w:t>муниципального района Сергиевский</w:t>
            </w:r>
          </w:p>
        </w:tc>
      </w:tr>
      <w:tr w:rsidR="003C215B" w:rsidRPr="003C215B" w:rsidTr="00033F48">
        <w:trPr>
          <w:trHeight w:val="70"/>
        </w:trPr>
        <w:tc>
          <w:tcPr>
            <w:tcW w:w="254" w:type="pct"/>
            <w:vAlign w:val="center"/>
          </w:tcPr>
          <w:p w:rsidR="003C215B" w:rsidRPr="003C215B" w:rsidRDefault="003C215B" w:rsidP="003C215B">
            <w:pPr>
              <w:autoSpaceDE w:val="0"/>
              <w:autoSpaceDN w:val="0"/>
              <w:adjustRightInd w:val="0"/>
              <w:jc w:val="center"/>
              <w:rPr>
                <w:rFonts w:ascii="Times New Roman" w:hAnsi="Times New Roman" w:cs="Times New Roman"/>
                <w:b/>
                <w:sz w:val="12"/>
                <w:szCs w:val="12"/>
              </w:rPr>
            </w:pPr>
            <w:r w:rsidRPr="003C215B">
              <w:rPr>
                <w:rFonts w:ascii="Times New Roman" w:hAnsi="Times New Roman" w:cs="Times New Roman"/>
                <w:b/>
                <w:sz w:val="12"/>
                <w:szCs w:val="12"/>
              </w:rPr>
              <w:t>15</w:t>
            </w:r>
          </w:p>
        </w:tc>
        <w:tc>
          <w:tcPr>
            <w:tcW w:w="1478" w:type="pct"/>
            <w:vAlign w:val="center"/>
          </w:tcPr>
          <w:p w:rsidR="003C215B" w:rsidRPr="003C215B" w:rsidRDefault="003C215B" w:rsidP="003C215B">
            <w:pPr>
              <w:autoSpaceDE w:val="0"/>
              <w:autoSpaceDN w:val="0"/>
              <w:adjustRightInd w:val="0"/>
              <w:jc w:val="center"/>
              <w:rPr>
                <w:rFonts w:ascii="Times New Roman" w:hAnsi="Times New Roman" w:cs="Times New Roman"/>
                <w:sz w:val="12"/>
                <w:szCs w:val="12"/>
              </w:rPr>
            </w:pPr>
            <w:r w:rsidRPr="003C215B">
              <w:rPr>
                <w:rFonts w:ascii="Times New Roman" w:hAnsi="Times New Roman" w:cs="Times New Roman"/>
                <w:sz w:val="12"/>
                <w:szCs w:val="12"/>
              </w:rPr>
              <w:t>Присвоение, изменение, аннулирование и регистрация адресов объектов недвижимости</w:t>
            </w:r>
          </w:p>
        </w:tc>
        <w:tc>
          <w:tcPr>
            <w:tcW w:w="1731" w:type="pct"/>
            <w:vAlign w:val="center"/>
          </w:tcPr>
          <w:p w:rsidR="003C215B" w:rsidRPr="003C215B" w:rsidRDefault="003C215B" w:rsidP="003C215B">
            <w:pPr>
              <w:jc w:val="center"/>
              <w:rPr>
                <w:rFonts w:ascii="Times New Roman" w:hAnsi="Times New Roman" w:cs="Times New Roman"/>
                <w:sz w:val="12"/>
                <w:szCs w:val="12"/>
              </w:rPr>
            </w:pPr>
            <w:r w:rsidRPr="003C215B">
              <w:rPr>
                <w:rFonts w:ascii="Times New Roman" w:hAnsi="Times New Roman" w:cs="Times New Roman"/>
                <w:sz w:val="12"/>
                <w:szCs w:val="12"/>
              </w:rPr>
              <w:t>МБУ «Многофункциональный центр предоставления государственных и муниципальных услуг» муниципального района Сергиевский</w:t>
            </w:r>
          </w:p>
        </w:tc>
        <w:tc>
          <w:tcPr>
            <w:tcW w:w="1537" w:type="pct"/>
            <w:vAlign w:val="center"/>
          </w:tcPr>
          <w:p w:rsidR="003C215B" w:rsidRPr="003C215B" w:rsidRDefault="003C215B" w:rsidP="003C215B">
            <w:pPr>
              <w:autoSpaceDE w:val="0"/>
              <w:autoSpaceDN w:val="0"/>
              <w:adjustRightInd w:val="0"/>
              <w:jc w:val="center"/>
              <w:rPr>
                <w:rFonts w:ascii="Times New Roman" w:hAnsi="Times New Roman" w:cs="Times New Roman"/>
                <w:sz w:val="12"/>
                <w:szCs w:val="12"/>
              </w:rPr>
            </w:pPr>
            <w:r w:rsidRPr="003C215B">
              <w:rPr>
                <w:rFonts w:ascii="Times New Roman"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tc>
      </w:tr>
      <w:tr w:rsidR="003C215B" w:rsidRPr="003C215B" w:rsidTr="00033F48">
        <w:trPr>
          <w:trHeight w:val="70"/>
        </w:trPr>
        <w:tc>
          <w:tcPr>
            <w:tcW w:w="254" w:type="pct"/>
            <w:vAlign w:val="center"/>
          </w:tcPr>
          <w:p w:rsidR="003C215B" w:rsidRPr="003C215B" w:rsidRDefault="003C215B" w:rsidP="003C215B">
            <w:pPr>
              <w:autoSpaceDE w:val="0"/>
              <w:autoSpaceDN w:val="0"/>
              <w:adjustRightInd w:val="0"/>
              <w:jc w:val="center"/>
              <w:rPr>
                <w:rFonts w:ascii="Times New Roman" w:hAnsi="Times New Roman" w:cs="Times New Roman"/>
                <w:b/>
                <w:sz w:val="12"/>
                <w:szCs w:val="12"/>
              </w:rPr>
            </w:pPr>
            <w:r w:rsidRPr="003C215B">
              <w:rPr>
                <w:rFonts w:ascii="Times New Roman" w:hAnsi="Times New Roman" w:cs="Times New Roman"/>
                <w:b/>
                <w:sz w:val="12"/>
                <w:szCs w:val="12"/>
              </w:rPr>
              <w:t>16</w:t>
            </w:r>
          </w:p>
        </w:tc>
        <w:tc>
          <w:tcPr>
            <w:tcW w:w="1478" w:type="pct"/>
            <w:vAlign w:val="center"/>
          </w:tcPr>
          <w:p w:rsidR="003C215B" w:rsidRPr="003C215B" w:rsidRDefault="003C215B" w:rsidP="003C215B">
            <w:pPr>
              <w:autoSpaceDE w:val="0"/>
              <w:autoSpaceDN w:val="0"/>
              <w:adjustRightInd w:val="0"/>
              <w:jc w:val="center"/>
              <w:rPr>
                <w:rFonts w:ascii="Times New Roman" w:hAnsi="Times New Roman" w:cs="Times New Roman"/>
                <w:sz w:val="12"/>
                <w:szCs w:val="12"/>
              </w:rPr>
            </w:pPr>
            <w:r w:rsidRPr="003C215B">
              <w:rPr>
                <w:rFonts w:ascii="Times New Roman" w:hAnsi="Times New Roman" w:cs="Times New Roman"/>
                <w:sz w:val="12"/>
                <w:szCs w:val="12"/>
              </w:rPr>
              <w:t>Выдача разрешений на проведение земляных работ</w:t>
            </w:r>
          </w:p>
        </w:tc>
        <w:tc>
          <w:tcPr>
            <w:tcW w:w="1731" w:type="pct"/>
            <w:vAlign w:val="center"/>
          </w:tcPr>
          <w:p w:rsidR="003C215B" w:rsidRPr="003C215B" w:rsidRDefault="003C215B" w:rsidP="003C215B">
            <w:pPr>
              <w:jc w:val="center"/>
              <w:rPr>
                <w:rFonts w:ascii="Times New Roman" w:hAnsi="Times New Roman" w:cs="Times New Roman"/>
                <w:sz w:val="12"/>
                <w:szCs w:val="12"/>
              </w:rPr>
            </w:pPr>
            <w:r w:rsidRPr="003C215B">
              <w:rPr>
                <w:rFonts w:ascii="Times New Roman" w:hAnsi="Times New Roman" w:cs="Times New Roman"/>
                <w:sz w:val="12"/>
                <w:szCs w:val="12"/>
              </w:rPr>
              <w:t>МБУ «Многофункциональный центр предоставления государственных и муниципальных услуг» муниципального района Сергиевский</w:t>
            </w:r>
          </w:p>
        </w:tc>
        <w:tc>
          <w:tcPr>
            <w:tcW w:w="1537" w:type="pct"/>
            <w:vAlign w:val="center"/>
          </w:tcPr>
          <w:p w:rsidR="003C215B" w:rsidRPr="003C215B" w:rsidRDefault="003C215B" w:rsidP="003C215B">
            <w:pPr>
              <w:autoSpaceDE w:val="0"/>
              <w:autoSpaceDN w:val="0"/>
              <w:adjustRightInd w:val="0"/>
              <w:jc w:val="center"/>
              <w:rPr>
                <w:rFonts w:ascii="Times New Roman" w:hAnsi="Times New Roman" w:cs="Times New Roman"/>
                <w:sz w:val="12"/>
                <w:szCs w:val="12"/>
              </w:rPr>
            </w:pPr>
            <w:r w:rsidRPr="003C215B">
              <w:rPr>
                <w:rFonts w:ascii="Times New Roman"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tc>
      </w:tr>
      <w:tr w:rsidR="003C215B" w:rsidRPr="003C215B" w:rsidTr="00033F48">
        <w:trPr>
          <w:trHeight w:val="735"/>
        </w:trPr>
        <w:tc>
          <w:tcPr>
            <w:tcW w:w="254" w:type="pct"/>
            <w:vAlign w:val="center"/>
          </w:tcPr>
          <w:p w:rsidR="003C215B" w:rsidRPr="003C215B" w:rsidRDefault="003C215B" w:rsidP="003C215B">
            <w:pPr>
              <w:autoSpaceDE w:val="0"/>
              <w:autoSpaceDN w:val="0"/>
              <w:adjustRightInd w:val="0"/>
              <w:jc w:val="center"/>
              <w:rPr>
                <w:rFonts w:ascii="Times New Roman" w:hAnsi="Times New Roman" w:cs="Times New Roman"/>
                <w:b/>
                <w:sz w:val="12"/>
                <w:szCs w:val="12"/>
              </w:rPr>
            </w:pPr>
            <w:r w:rsidRPr="003C215B">
              <w:rPr>
                <w:rFonts w:ascii="Times New Roman" w:hAnsi="Times New Roman" w:cs="Times New Roman"/>
                <w:b/>
                <w:sz w:val="12"/>
                <w:szCs w:val="12"/>
              </w:rPr>
              <w:t>17</w:t>
            </w:r>
          </w:p>
        </w:tc>
        <w:tc>
          <w:tcPr>
            <w:tcW w:w="1478" w:type="pct"/>
            <w:vAlign w:val="center"/>
          </w:tcPr>
          <w:p w:rsidR="003C215B" w:rsidRPr="003C215B" w:rsidRDefault="003C215B" w:rsidP="00033F48">
            <w:pPr>
              <w:autoSpaceDE w:val="0"/>
              <w:autoSpaceDN w:val="0"/>
              <w:adjustRightInd w:val="0"/>
              <w:jc w:val="center"/>
              <w:rPr>
                <w:rFonts w:ascii="Times New Roman" w:hAnsi="Times New Roman" w:cs="Times New Roman"/>
                <w:sz w:val="12"/>
                <w:szCs w:val="12"/>
              </w:rPr>
            </w:pPr>
            <w:r w:rsidRPr="003C215B">
              <w:rPr>
                <w:rFonts w:ascii="Times New Roman" w:hAnsi="Times New Roman" w:cs="Times New Roman"/>
                <w:sz w:val="12"/>
                <w:szCs w:val="12"/>
              </w:rPr>
              <w:t>Выдача акта освидетельствования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1731" w:type="pct"/>
            <w:vAlign w:val="center"/>
          </w:tcPr>
          <w:p w:rsidR="003C215B" w:rsidRPr="003C215B" w:rsidRDefault="003C215B" w:rsidP="003C215B">
            <w:pPr>
              <w:jc w:val="center"/>
              <w:rPr>
                <w:rFonts w:ascii="Times New Roman" w:hAnsi="Times New Roman" w:cs="Times New Roman"/>
                <w:sz w:val="12"/>
                <w:szCs w:val="12"/>
              </w:rPr>
            </w:pPr>
            <w:r w:rsidRPr="003C215B">
              <w:rPr>
                <w:rFonts w:ascii="Times New Roman" w:hAnsi="Times New Roman" w:cs="Times New Roman"/>
                <w:sz w:val="12"/>
                <w:szCs w:val="12"/>
              </w:rPr>
              <w:t>МБУ «Многофункциональный центр предоставления государственных и муниципальных услуг» муниципального района Сергиевский</w:t>
            </w:r>
          </w:p>
        </w:tc>
        <w:tc>
          <w:tcPr>
            <w:tcW w:w="1537" w:type="pct"/>
            <w:vAlign w:val="center"/>
          </w:tcPr>
          <w:p w:rsidR="003C215B" w:rsidRPr="003C215B" w:rsidRDefault="003C215B" w:rsidP="003C215B">
            <w:pPr>
              <w:autoSpaceDE w:val="0"/>
              <w:autoSpaceDN w:val="0"/>
              <w:adjustRightInd w:val="0"/>
              <w:jc w:val="center"/>
              <w:rPr>
                <w:rFonts w:ascii="Times New Roman" w:hAnsi="Times New Roman" w:cs="Times New Roman"/>
                <w:sz w:val="12"/>
                <w:szCs w:val="12"/>
              </w:rPr>
            </w:pPr>
            <w:r w:rsidRPr="003C215B">
              <w:rPr>
                <w:rFonts w:ascii="Times New Roman"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tc>
      </w:tr>
      <w:tr w:rsidR="003C215B" w:rsidRPr="003C215B" w:rsidTr="00033F48">
        <w:trPr>
          <w:trHeight w:val="70"/>
        </w:trPr>
        <w:tc>
          <w:tcPr>
            <w:tcW w:w="254" w:type="pct"/>
            <w:vAlign w:val="center"/>
          </w:tcPr>
          <w:p w:rsidR="003C215B" w:rsidRPr="003C215B" w:rsidRDefault="003C215B" w:rsidP="003C215B">
            <w:pPr>
              <w:autoSpaceDE w:val="0"/>
              <w:autoSpaceDN w:val="0"/>
              <w:adjustRightInd w:val="0"/>
              <w:jc w:val="center"/>
              <w:rPr>
                <w:rFonts w:ascii="Times New Roman" w:hAnsi="Times New Roman" w:cs="Times New Roman"/>
                <w:b/>
                <w:sz w:val="12"/>
                <w:szCs w:val="12"/>
              </w:rPr>
            </w:pPr>
            <w:r w:rsidRPr="003C215B">
              <w:rPr>
                <w:rFonts w:ascii="Times New Roman" w:hAnsi="Times New Roman" w:cs="Times New Roman"/>
                <w:b/>
                <w:sz w:val="12"/>
                <w:szCs w:val="12"/>
              </w:rPr>
              <w:t>18</w:t>
            </w:r>
          </w:p>
        </w:tc>
        <w:tc>
          <w:tcPr>
            <w:tcW w:w="1478" w:type="pct"/>
            <w:vAlign w:val="center"/>
          </w:tcPr>
          <w:p w:rsidR="003C215B" w:rsidRPr="003C215B" w:rsidRDefault="003C215B" w:rsidP="003C215B">
            <w:pPr>
              <w:autoSpaceDE w:val="0"/>
              <w:autoSpaceDN w:val="0"/>
              <w:adjustRightInd w:val="0"/>
              <w:jc w:val="center"/>
              <w:rPr>
                <w:rFonts w:ascii="Times New Roman" w:hAnsi="Times New Roman" w:cs="Times New Roman"/>
                <w:sz w:val="12"/>
                <w:szCs w:val="12"/>
              </w:rPr>
            </w:pPr>
            <w:r w:rsidRPr="003C215B">
              <w:rPr>
                <w:rFonts w:ascii="Times New Roman" w:hAnsi="Times New Roman" w:cs="Times New Roman"/>
                <w:sz w:val="12"/>
                <w:szCs w:val="12"/>
              </w:rPr>
              <w:t>Выдача градостроительных планов земельных участков для проектирования объектов капитального строительства</w:t>
            </w:r>
          </w:p>
        </w:tc>
        <w:tc>
          <w:tcPr>
            <w:tcW w:w="1731" w:type="pct"/>
            <w:vAlign w:val="center"/>
          </w:tcPr>
          <w:p w:rsidR="003C215B" w:rsidRPr="003C215B" w:rsidRDefault="003C215B" w:rsidP="00033F48">
            <w:pPr>
              <w:jc w:val="center"/>
              <w:rPr>
                <w:rFonts w:ascii="Times New Roman" w:hAnsi="Times New Roman" w:cs="Times New Roman"/>
                <w:sz w:val="12"/>
                <w:szCs w:val="12"/>
              </w:rPr>
            </w:pPr>
            <w:r w:rsidRPr="003C215B">
              <w:rPr>
                <w:rFonts w:ascii="Times New Roman" w:hAnsi="Times New Roman" w:cs="Times New Roman"/>
                <w:sz w:val="12"/>
                <w:szCs w:val="12"/>
              </w:rPr>
              <w:t>МБУ «Многофункциональный центр предоставления государственных и муниципальных услуг» муниципального района Сергиевский</w:t>
            </w:r>
          </w:p>
        </w:tc>
        <w:tc>
          <w:tcPr>
            <w:tcW w:w="1537" w:type="pct"/>
            <w:vAlign w:val="center"/>
          </w:tcPr>
          <w:p w:rsidR="003C215B" w:rsidRPr="003C215B" w:rsidRDefault="003C215B" w:rsidP="00033F48">
            <w:pPr>
              <w:autoSpaceDE w:val="0"/>
              <w:autoSpaceDN w:val="0"/>
              <w:adjustRightInd w:val="0"/>
              <w:jc w:val="center"/>
              <w:rPr>
                <w:rFonts w:ascii="Times New Roman" w:hAnsi="Times New Roman" w:cs="Times New Roman"/>
                <w:sz w:val="12"/>
                <w:szCs w:val="12"/>
              </w:rPr>
            </w:pPr>
            <w:r w:rsidRPr="003C215B">
              <w:rPr>
                <w:rFonts w:ascii="Times New Roman"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tc>
      </w:tr>
      <w:tr w:rsidR="003C215B" w:rsidRPr="003C215B" w:rsidTr="00033F48">
        <w:trPr>
          <w:trHeight w:val="70"/>
        </w:trPr>
        <w:tc>
          <w:tcPr>
            <w:tcW w:w="254" w:type="pct"/>
            <w:vAlign w:val="center"/>
          </w:tcPr>
          <w:p w:rsidR="003C215B" w:rsidRPr="003C215B" w:rsidRDefault="003C215B" w:rsidP="003C215B">
            <w:pPr>
              <w:autoSpaceDE w:val="0"/>
              <w:autoSpaceDN w:val="0"/>
              <w:adjustRightInd w:val="0"/>
              <w:jc w:val="center"/>
              <w:rPr>
                <w:rFonts w:ascii="Times New Roman" w:hAnsi="Times New Roman" w:cs="Times New Roman"/>
                <w:b/>
                <w:sz w:val="12"/>
                <w:szCs w:val="12"/>
              </w:rPr>
            </w:pPr>
            <w:r w:rsidRPr="003C215B">
              <w:rPr>
                <w:rFonts w:ascii="Times New Roman" w:hAnsi="Times New Roman" w:cs="Times New Roman"/>
                <w:b/>
                <w:sz w:val="12"/>
                <w:szCs w:val="12"/>
              </w:rPr>
              <w:t>19</w:t>
            </w:r>
          </w:p>
        </w:tc>
        <w:tc>
          <w:tcPr>
            <w:tcW w:w="1478" w:type="pct"/>
            <w:vAlign w:val="center"/>
          </w:tcPr>
          <w:p w:rsidR="003C215B" w:rsidRPr="003C215B" w:rsidRDefault="003C215B" w:rsidP="003C215B">
            <w:pPr>
              <w:autoSpaceDE w:val="0"/>
              <w:autoSpaceDN w:val="0"/>
              <w:adjustRightInd w:val="0"/>
              <w:jc w:val="center"/>
              <w:rPr>
                <w:rFonts w:ascii="Times New Roman" w:hAnsi="Times New Roman" w:cs="Times New Roman"/>
                <w:sz w:val="12"/>
                <w:szCs w:val="12"/>
              </w:rPr>
            </w:pPr>
            <w:r w:rsidRPr="003C215B">
              <w:rPr>
                <w:rFonts w:ascii="Times New Roman" w:hAnsi="Times New Roman" w:cs="Times New Roman"/>
                <w:sz w:val="12"/>
                <w:szCs w:val="12"/>
              </w:rPr>
              <w:t>Предоставление сведений из информационной системы обеспечения градостроительной деятельности</w:t>
            </w:r>
          </w:p>
        </w:tc>
        <w:tc>
          <w:tcPr>
            <w:tcW w:w="1731" w:type="pct"/>
            <w:vAlign w:val="center"/>
          </w:tcPr>
          <w:p w:rsidR="003C215B" w:rsidRPr="003C215B" w:rsidRDefault="003C215B" w:rsidP="00033F48">
            <w:pPr>
              <w:jc w:val="center"/>
              <w:rPr>
                <w:rFonts w:ascii="Times New Roman" w:hAnsi="Times New Roman" w:cs="Times New Roman"/>
                <w:sz w:val="12"/>
                <w:szCs w:val="12"/>
              </w:rPr>
            </w:pPr>
            <w:r w:rsidRPr="003C215B">
              <w:rPr>
                <w:rFonts w:ascii="Times New Roman" w:hAnsi="Times New Roman" w:cs="Times New Roman"/>
                <w:sz w:val="12"/>
                <w:szCs w:val="12"/>
              </w:rPr>
              <w:t>МБУ «Многофункциональный центр предоставления государственных и муниципальных услуг» муниципального района Сергиевский</w:t>
            </w:r>
          </w:p>
        </w:tc>
        <w:tc>
          <w:tcPr>
            <w:tcW w:w="1537" w:type="pct"/>
            <w:vAlign w:val="center"/>
          </w:tcPr>
          <w:p w:rsidR="003C215B" w:rsidRPr="003C215B" w:rsidRDefault="003C215B" w:rsidP="00033F48">
            <w:pPr>
              <w:autoSpaceDE w:val="0"/>
              <w:autoSpaceDN w:val="0"/>
              <w:adjustRightInd w:val="0"/>
              <w:jc w:val="center"/>
              <w:rPr>
                <w:rFonts w:ascii="Times New Roman" w:hAnsi="Times New Roman" w:cs="Times New Roman"/>
                <w:sz w:val="12"/>
                <w:szCs w:val="12"/>
              </w:rPr>
            </w:pPr>
            <w:r w:rsidRPr="003C215B">
              <w:rPr>
                <w:rFonts w:ascii="Times New Roman"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tc>
      </w:tr>
      <w:tr w:rsidR="003C215B" w:rsidRPr="003C215B" w:rsidTr="00033F48">
        <w:trPr>
          <w:trHeight w:val="70"/>
        </w:trPr>
        <w:tc>
          <w:tcPr>
            <w:tcW w:w="254" w:type="pct"/>
            <w:vAlign w:val="center"/>
          </w:tcPr>
          <w:p w:rsidR="003C215B" w:rsidRPr="003C215B" w:rsidRDefault="003C215B" w:rsidP="003C215B">
            <w:pPr>
              <w:autoSpaceDE w:val="0"/>
              <w:autoSpaceDN w:val="0"/>
              <w:adjustRightInd w:val="0"/>
              <w:jc w:val="center"/>
              <w:rPr>
                <w:rFonts w:ascii="Times New Roman" w:hAnsi="Times New Roman" w:cs="Times New Roman"/>
                <w:b/>
                <w:sz w:val="12"/>
                <w:szCs w:val="12"/>
              </w:rPr>
            </w:pPr>
            <w:r w:rsidRPr="003C215B">
              <w:rPr>
                <w:rFonts w:ascii="Times New Roman" w:hAnsi="Times New Roman" w:cs="Times New Roman"/>
                <w:b/>
                <w:sz w:val="12"/>
                <w:szCs w:val="12"/>
              </w:rPr>
              <w:t>20</w:t>
            </w:r>
          </w:p>
        </w:tc>
        <w:tc>
          <w:tcPr>
            <w:tcW w:w="1478" w:type="pct"/>
            <w:vAlign w:val="center"/>
          </w:tcPr>
          <w:p w:rsidR="003C215B" w:rsidRPr="003C215B" w:rsidRDefault="003C215B" w:rsidP="003C215B">
            <w:pPr>
              <w:autoSpaceDE w:val="0"/>
              <w:autoSpaceDN w:val="0"/>
              <w:adjustRightInd w:val="0"/>
              <w:jc w:val="center"/>
              <w:rPr>
                <w:rFonts w:ascii="Times New Roman" w:hAnsi="Times New Roman" w:cs="Times New Roman"/>
                <w:sz w:val="12"/>
                <w:szCs w:val="12"/>
              </w:rPr>
            </w:pPr>
            <w:r w:rsidRPr="003C215B">
              <w:rPr>
                <w:rFonts w:ascii="Times New Roman" w:hAnsi="Times New Roman" w:cs="Times New Roman"/>
                <w:sz w:val="12"/>
                <w:szCs w:val="12"/>
              </w:rPr>
              <w:t>Выдача разрешений на движение по автомобильным дорогам тяжеловесного и (или) крупногабаритного транспортного средства</w:t>
            </w:r>
          </w:p>
        </w:tc>
        <w:tc>
          <w:tcPr>
            <w:tcW w:w="1731" w:type="pct"/>
            <w:vAlign w:val="center"/>
          </w:tcPr>
          <w:p w:rsidR="003C215B" w:rsidRPr="003C215B" w:rsidRDefault="003C215B" w:rsidP="00033F48">
            <w:pPr>
              <w:jc w:val="center"/>
              <w:rPr>
                <w:rFonts w:ascii="Times New Roman" w:hAnsi="Times New Roman" w:cs="Times New Roman"/>
                <w:sz w:val="12"/>
                <w:szCs w:val="12"/>
              </w:rPr>
            </w:pPr>
            <w:r w:rsidRPr="003C215B">
              <w:rPr>
                <w:rFonts w:ascii="Times New Roman" w:hAnsi="Times New Roman" w:cs="Times New Roman"/>
                <w:sz w:val="12"/>
                <w:szCs w:val="12"/>
              </w:rPr>
              <w:t>МБУ «Многофункциональный центр предоставления государственных и муниципальных услуг» муниципального района Сергиевский</w:t>
            </w:r>
          </w:p>
        </w:tc>
        <w:tc>
          <w:tcPr>
            <w:tcW w:w="1537" w:type="pct"/>
            <w:vAlign w:val="center"/>
          </w:tcPr>
          <w:p w:rsidR="003C215B" w:rsidRPr="003C215B" w:rsidRDefault="003C215B" w:rsidP="00033F48">
            <w:pPr>
              <w:autoSpaceDE w:val="0"/>
              <w:autoSpaceDN w:val="0"/>
              <w:adjustRightInd w:val="0"/>
              <w:jc w:val="center"/>
              <w:rPr>
                <w:rFonts w:ascii="Times New Roman" w:hAnsi="Times New Roman" w:cs="Times New Roman"/>
                <w:sz w:val="12"/>
                <w:szCs w:val="12"/>
              </w:rPr>
            </w:pPr>
            <w:r w:rsidRPr="003C215B">
              <w:rPr>
                <w:rFonts w:ascii="Times New Roman"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tc>
      </w:tr>
      <w:tr w:rsidR="003C215B" w:rsidRPr="003C215B" w:rsidTr="00033F48">
        <w:trPr>
          <w:trHeight w:val="70"/>
        </w:trPr>
        <w:tc>
          <w:tcPr>
            <w:tcW w:w="254" w:type="pct"/>
            <w:vAlign w:val="center"/>
          </w:tcPr>
          <w:p w:rsidR="003C215B" w:rsidRPr="003C215B" w:rsidRDefault="003C215B" w:rsidP="003C215B">
            <w:pPr>
              <w:autoSpaceDE w:val="0"/>
              <w:autoSpaceDN w:val="0"/>
              <w:adjustRightInd w:val="0"/>
              <w:jc w:val="center"/>
              <w:rPr>
                <w:rFonts w:ascii="Times New Roman" w:hAnsi="Times New Roman" w:cs="Times New Roman"/>
                <w:b/>
                <w:sz w:val="12"/>
                <w:szCs w:val="12"/>
              </w:rPr>
            </w:pPr>
            <w:r w:rsidRPr="003C215B">
              <w:rPr>
                <w:rFonts w:ascii="Times New Roman" w:hAnsi="Times New Roman" w:cs="Times New Roman"/>
                <w:b/>
                <w:sz w:val="12"/>
                <w:szCs w:val="12"/>
              </w:rPr>
              <w:t>21</w:t>
            </w:r>
          </w:p>
        </w:tc>
        <w:tc>
          <w:tcPr>
            <w:tcW w:w="1478" w:type="pct"/>
            <w:vAlign w:val="center"/>
          </w:tcPr>
          <w:p w:rsidR="003C215B" w:rsidRPr="003C215B" w:rsidRDefault="003C215B" w:rsidP="00033F48">
            <w:pPr>
              <w:autoSpaceDE w:val="0"/>
              <w:autoSpaceDN w:val="0"/>
              <w:adjustRightInd w:val="0"/>
              <w:jc w:val="center"/>
              <w:rPr>
                <w:rFonts w:ascii="Times New Roman" w:hAnsi="Times New Roman" w:cs="Times New Roman"/>
                <w:sz w:val="12"/>
                <w:szCs w:val="12"/>
              </w:rPr>
            </w:pPr>
            <w:r w:rsidRPr="003C215B">
              <w:rPr>
                <w:rFonts w:ascii="Times New Roman" w:hAnsi="Times New Roman" w:cs="Times New Roman"/>
                <w:sz w:val="12"/>
                <w:szCs w:val="12"/>
              </w:rPr>
              <w:t>Направление уведомления о соответствии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1731" w:type="pct"/>
            <w:vAlign w:val="center"/>
          </w:tcPr>
          <w:p w:rsidR="003C215B" w:rsidRPr="003C215B" w:rsidRDefault="003C215B" w:rsidP="003C215B">
            <w:pPr>
              <w:jc w:val="center"/>
              <w:rPr>
                <w:rFonts w:ascii="Times New Roman" w:hAnsi="Times New Roman" w:cs="Times New Roman"/>
                <w:sz w:val="12"/>
                <w:szCs w:val="12"/>
              </w:rPr>
            </w:pPr>
            <w:r w:rsidRPr="003C215B">
              <w:rPr>
                <w:rFonts w:ascii="Times New Roman" w:hAnsi="Times New Roman" w:cs="Times New Roman"/>
                <w:sz w:val="12"/>
                <w:szCs w:val="12"/>
              </w:rPr>
              <w:t>МБУ «Многофункциональный центр предоставления государственных и муниципальных услуг» муниципального района Сергиевский</w:t>
            </w:r>
          </w:p>
        </w:tc>
        <w:tc>
          <w:tcPr>
            <w:tcW w:w="1537" w:type="pct"/>
            <w:vAlign w:val="center"/>
          </w:tcPr>
          <w:p w:rsidR="003C215B" w:rsidRPr="003C215B" w:rsidRDefault="003C215B" w:rsidP="00033F48">
            <w:pPr>
              <w:autoSpaceDE w:val="0"/>
              <w:autoSpaceDN w:val="0"/>
              <w:adjustRightInd w:val="0"/>
              <w:jc w:val="center"/>
              <w:rPr>
                <w:rFonts w:ascii="Times New Roman" w:hAnsi="Times New Roman" w:cs="Times New Roman"/>
                <w:sz w:val="12"/>
                <w:szCs w:val="12"/>
              </w:rPr>
            </w:pPr>
            <w:r w:rsidRPr="003C215B">
              <w:rPr>
                <w:rFonts w:ascii="Times New Roman"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tc>
      </w:tr>
      <w:tr w:rsidR="003C215B" w:rsidRPr="003C215B" w:rsidTr="00033F48">
        <w:trPr>
          <w:trHeight w:val="70"/>
        </w:trPr>
        <w:tc>
          <w:tcPr>
            <w:tcW w:w="254" w:type="pct"/>
            <w:vAlign w:val="center"/>
          </w:tcPr>
          <w:p w:rsidR="003C215B" w:rsidRPr="003C215B" w:rsidRDefault="003C215B" w:rsidP="003C215B">
            <w:pPr>
              <w:autoSpaceDE w:val="0"/>
              <w:autoSpaceDN w:val="0"/>
              <w:adjustRightInd w:val="0"/>
              <w:jc w:val="center"/>
              <w:rPr>
                <w:rFonts w:ascii="Times New Roman" w:hAnsi="Times New Roman" w:cs="Times New Roman"/>
                <w:b/>
                <w:sz w:val="12"/>
                <w:szCs w:val="12"/>
              </w:rPr>
            </w:pPr>
            <w:r w:rsidRPr="003C215B">
              <w:rPr>
                <w:rFonts w:ascii="Times New Roman" w:hAnsi="Times New Roman" w:cs="Times New Roman"/>
                <w:b/>
                <w:sz w:val="12"/>
                <w:szCs w:val="12"/>
              </w:rPr>
              <w:t>22</w:t>
            </w:r>
          </w:p>
        </w:tc>
        <w:tc>
          <w:tcPr>
            <w:tcW w:w="1478" w:type="pct"/>
            <w:vAlign w:val="center"/>
          </w:tcPr>
          <w:p w:rsidR="003C215B" w:rsidRPr="003C215B" w:rsidRDefault="003C215B" w:rsidP="00033F48">
            <w:pPr>
              <w:autoSpaceDE w:val="0"/>
              <w:autoSpaceDN w:val="0"/>
              <w:adjustRightInd w:val="0"/>
              <w:jc w:val="center"/>
              <w:rPr>
                <w:rFonts w:ascii="Times New Roman" w:hAnsi="Times New Roman" w:cs="Times New Roman"/>
                <w:sz w:val="12"/>
                <w:szCs w:val="12"/>
              </w:rPr>
            </w:pPr>
            <w:r w:rsidRPr="003C215B">
              <w:rPr>
                <w:rFonts w:ascii="Times New Roman" w:hAnsi="Times New Roman" w:cs="Times New Roman"/>
                <w:sz w:val="12"/>
                <w:szCs w:val="12"/>
              </w:rPr>
              <w:t xml:space="preserve">Направление уведомления о соответствии (несоответствии) </w:t>
            </w:r>
            <w:proofErr w:type="gramStart"/>
            <w:r w:rsidRPr="003C215B">
              <w:rPr>
                <w:rFonts w:ascii="Times New Roman" w:hAnsi="Times New Roman" w:cs="Times New Roman"/>
                <w:sz w:val="12"/>
                <w:szCs w:val="12"/>
              </w:rPr>
              <w:t>построенных</w:t>
            </w:r>
            <w:proofErr w:type="gramEnd"/>
            <w:r w:rsidRPr="003C215B">
              <w:rPr>
                <w:rFonts w:ascii="Times New Roman" w:hAnsi="Times New Roman" w:cs="Times New Roman"/>
                <w:sz w:val="12"/>
                <w:szCs w:val="12"/>
              </w:rPr>
              <w:t xml:space="preserve"> или реконструированных объекта индивидуального жилищного строительства или садового дома требованиям законодательства о </w:t>
            </w:r>
            <w:r w:rsidRPr="003C215B">
              <w:rPr>
                <w:rFonts w:ascii="Times New Roman" w:hAnsi="Times New Roman" w:cs="Times New Roman"/>
                <w:sz w:val="12"/>
                <w:szCs w:val="12"/>
              </w:rPr>
              <w:lastRenderedPageBreak/>
              <w:t>градостроительной деятельности</w:t>
            </w:r>
          </w:p>
        </w:tc>
        <w:tc>
          <w:tcPr>
            <w:tcW w:w="1731" w:type="pct"/>
            <w:vAlign w:val="center"/>
          </w:tcPr>
          <w:p w:rsidR="003C215B" w:rsidRPr="003C215B" w:rsidRDefault="003C215B" w:rsidP="003C215B">
            <w:pPr>
              <w:jc w:val="center"/>
              <w:rPr>
                <w:rFonts w:ascii="Times New Roman" w:hAnsi="Times New Roman" w:cs="Times New Roman"/>
                <w:sz w:val="12"/>
                <w:szCs w:val="12"/>
              </w:rPr>
            </w:pPr>
            <w:r w:rsidRPr="003C215B">
              <w:rPr>
                <w:rFonts w:ascii="Times New Roman" w:hAnsi="Times New Roman" w:cs="Times New Roman"/>
                <w:sz w:val="12"/>
                <w:szCs w:val="12"/>
              </w:rPr>
              <w:t>МБУ «Многофункциональный центр предоставления государственных и муниципальных услуг» муниципального района Сергиевский</w:t>
            </w:r>
          </w:p>
        </w:tc>
        <w:tc>
          <w:tcPr>
            <w:tcW w:w="1537" w:type="pct"/>
            <w:vAlign w:val="center"/>
          </w:tcPr>
          <w:p w:rsidR="003C215B" w:rsidRPr="003C215B" w:rsidRDefault="003C215B" w:rsidP="00033F48">
            <w:pPr>
              <w:autoSpaceDE w:val="0"/>
              <w:autoSpaceDN w:val="0"/>
              <w:adjustRightInd w:val="0"/>
              <w:jc w:val="center"/>
              <w:rPr>
                <w:rFonts w:ascii="Times New Roman" w:hAnsi="Times New Roman" w:cs="Times New Roman"/>
                <w:sz w:val="12"/>
                <w:szCs w:val="12"/>
              </w:rPr>
            </w:pPr>
            <w:r w:rsidRPr="003C215B">
              <w:rPr>
                <w:rFonts w:ascii="Times New Roman"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tc>
      </w:tr>
      <w:tr w:rsidR="003C215B" w:rsidRPr="003C215B" w:rsidTr="00033F48">
        <w:trPr>
          <w:trHeight w:val="70"/>
        </w:trPr>
        <w:tc>
          <w:tcPr>
            <w:tcW w:w="254" w:type="pct"/>
            <w:vAlign w:val="center"/>
          </w:tcPr>
          <w:p w:rsidR="003C215B" w:rsidRPr="003C215B" w:rsidRDefault="003C215B" w:rsidP="003C215B">
            <w:pPr>
              <w:autoSpaceDE w:val="0"/>
              <w:autoSpaceDN w:val="0"/>
              <w:adjustRightInd w:val="0"/>
              <w:jc w:val="center"/>
              <w:rPr>
                <w:rFonts w:ascii="Times New Roman" w:hAnsi="Times New Roman" w:cs="Times New Roman"/>
                <w:b/>
                <w:sz w:val="12"/>
                <w:szCs w:val="12"/>
              </w:rPr>
            </w:pPr>
            <w:r w:rsidRPr="003C215B">
              <w:rPr>
                <w:rFonts w:ascii="Times New Roman" w:hAnsi="Times New Roman" w:cs="Times New Roman"/>
                <w:b/>
                <w:sz w:val="12"/>
                <w:szCs w:val="12"/>
              </w:rPr>
              <w:t>23</w:t>
            </w:r>
          </w:p>
        </w:tc>
        <w:tc>
          <w:tcPr>
            <w:tcW w:w="1478" w:type="pct"/>
            <w:vAlign w:val="center"/>
          </w:tcPr>
          <w:p w:rsidR="003C215B" w:rsidRPr="003C215B" w:rsidRDefault="003C215B" w:rsidP="00033F48">
            <w:pPr>
              <w:autoSpaceDE w:val="0"/>
              <w:autoSpaceDN w:val="0"/>
              <w:adjustRightInd w:val="0"/>
              <w:jc w:val="center"/>
              <w:rPr>
                <w:rFonts w:ascii="Times New Roman" w:hAnsi="Times New Roman" w:cs="Times New Roman"/>
                <w:sz w:val="12"/>
                <w:szCs w:val="12"/>
              </w:rPr>
            </w:pPr>
            <w:r w:rsidRPr="003C215B">
              <w:rPr>
                <w:rFonts w:ascii="Times New Roman" w:hAnsi="Times New Roman" w:cs="Times New Roman"/>
                <w:sz w:val="12"/>
                <w:szCs w:val="12"/>
              </w:rPr>
              <w:t>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РФ</w:t>
            </w:r>
          </w:p>
        </w:tc>
        <w:tc>
          <w:tcPr>
            <w:tcW w:w="1731" w:type="pct"/>
            <w:vAlign w:val="center"/>
          </w:tcPr>
          <w:p w:rsidR="003C215B" w:rsidRPr="003C215B" w:rsidRDefault="003C215B" w:rsidP="003C215B">
            <w:pPr>
              <w:jc w:val="center"/>
              <w:rPr>
                <w:rFonts w:ascii="Times New Roman" w:hAnsi="Times New Roman" w:cs="Times New Roman"/>
                <w:sz w:val="12"/>
                <w:szCs w:val="12"/>
              </w:rPr>
            </w:pPr>
            <w:r w:rsidRPr="003C215B">
              <w:rPr>
                <w:rFonts w:ascii="Times New Roman" w:hAnsi="Times New Roman" w:cs="Times New Roman"/>
                <w:sz w:val="12"/>
                <w:szCs w:val="12"/>
              </w:rPr>
              <w:t>МБУ «Многофункциональный центр предоставления государственных и муниципальных услуг» муниципального района Сергиевский</w:t>
            </w:r>
          </w:p>
        </w:tc>
        <w:tc>
          <w:tcPr>
            <w:tcW w:w="1537" w:type="pct"/>
            <w:vAlign w:val="center"/>
          </w:tcPr>
          <w:p w:rsidR="003C215B" w:rsidRPr="003C215B" w:rsidRDefault="003C215B" w:rsidP="00033F48">
            <w:pPr>
              <w:autoSpaceDE w:val="0"/>
              <w:autoSpaceDN w:val="0"/>
              <w:adjustRightInd w:val="0"/>
              <w:jc w:val="center"/>
              <w:rPr>
                <w:rFonts w:ascii="Times New Roman" w:hAnsi="Times New Roman" w:cs="Times New Roman"/>
                <w:sz w:val="12"/>
                <w:szCs w:val="12"/>
              </w:rPr>
            </w:pPr>
            <w:r w:rsidRPr="003C215B">
              <w:rPr>
                <w:rFonts w:ascii="Times New Roman"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tc>
      </w:tr>
      <w:tr w:rsidR="003C215B" w:rsidRPr="003C215B" w:rsidTr="00033F48">
        <w:trPr>
          <w:trHeight w:val="70"/>
        </w:trPr>
        <w:tc>
          <w:tcPr>
            <w:tcW w:w="254" w:type="pct"/>
            <w:vAlign w:val="center"/>
          </w:tcPr>
          <w:p w:rsidR="003C215B" w:rsidRPr="003C215B" w:rsidRDefault="003C215B" w:rsidP="003C215B">
            <w:pPr>
              <w:autoSpaceDE w:val="0"/>
              <w:autoSpaceDN w:val="0"/>
              <w:adjustRightInd w:val="0"/>
              <w:jc w:val="center"/>
              <w:rPr>
                <w:rFonts w:ascii="Times New Roman" w:hAnsi="Times New Roman" w:cs="Times New Roman"/>
                <w:b/>
                <w:sz w:val="12"/>
                <w:szCs w:val="12"/>
              </w:rPr>
            </w:pPr>
            <w:r w:rsidRPr="003C215B">
              <w:rPr>
                <w:rFonts w:ascii="Times New Roman" w:hAnsi="Times New Roman" w:cs="Times New Roman"/>
                <w:b/>
                <w:sz w:val="12"/>
                <w:szCs w:val="12"/>
              </w:rPr>
              <w:t>24</w:t>
            </w:r>
          </w:p>
        </w:tc>
        <w:tc>
          <w:tcPr>
            <w:tcW w:w="1478" w:type="pct"/>
            <w:vAlign w:val="center"/>
          </w:tcPr>
          <w:p w:rsidR="003C215B" w:rsidRPr="003C215B" w:rsidRDefault="003C215B" w:rsidP="00033F48">
            <w:pPr>
              <w:autoSpaceDE w:val="0"/>
              <w:autoSpaceDN w:val="0"/>
              <w:adjustRightInd w:val="0"/>
              <w:jc w:val="center"/>
              <w:rPr>
                <w:rFonts w:ascii="Times New Roman" w:hAnsi="Times New Roman" w:cs="Times New Roman"/>
                <w:sz w:val="12"/>
                <w:szCs w:val="12"/>
              </w:rPr>
            </w:pPr>
            <w:r w:rsidRPr="003C215B">
              <w:rPr>
                <w:rFonts w:ascii="Times New Roman" w:hAnsi="Times New Roman" w:cs="Times New Roman"/>
                <w:sz w:val="12"/>
                <w:szCs w:val="12"/>
              </w:rPr>
              <w:t>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РФ</w:t>
            </w:r>
          </w:p>
        </w:tc>
        <w:tc>
          <w:tcPr>
            <w:tcW w:w="1731" w:type="pct"/>
            <w:vAlign w:val="center"/>
          </w:tcPr>
          <w:p w:rsidR="003C215B" w:rsidRPr="003C215B" w:rsidRDefault="003C215B" w:rsidP="003C215B">
            <w:pPr>
              <w:jc w:val="center"/>
              <w:rPr>
                <w:rFonts w:ascii="Times New Roman" w:hAnsi="Times New Roman" w:cs="Times New Roman"/>
                <w:sz w:val="12"/>
                <w:szCs w:val="12"/>
              </w:rPr>
            </w:pPr>
            <w:r w:rsidRPr="003C215B">
              <w:rPr>
                <w:rFonts w:ascii="Times New Roman" w:hAnsi="Times New Roman" w:cs="Times New Roman"/>
                <w:sz w:val="12"/>
                <w:szCs w:val="12"/>
              </w:rPr>
              <w:t>МБУ «Многофункциональный центр предоставления государственных и муниципальных услуг» муниципального района Сергиевский</w:t>
            </w:r>
          </w:p>
        </w:tc>
        <w:tc>
          <w:tcPr>
            <w:tcW w:w="1537" w:type="pct"/>
            <w:vAlign w:val="center"/>
          </w:tcPr>
          <w:p w:rsidR="003C215B" w:rsidRPr="003C215B" w:rsidRDefault="003C215B" w:rsidP="00033F48">
            <w:pPr>
              <w:autoSpaceDE w:val="0"/>
              <w:autoSpaceDN w:val="0"/>
              <w:adjustRightInd w:val="0"/>
              <w:jc w:val="center"/>
              <w:rPr>
                <w:rFonts w:ascii="Times New Roman" w:hAnsi="Times New Roman" w:cs="Times New Roman"/>
                <w:sz w:val="12"/>
                <w:szCs w:val="12"/>
              </w:rPr>
            </w:pPr>
            <w:r w:rsidRPr="003C215B">
              <w:rPr>
                <w:rFonts w:ascii="Times New Roman"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tc>
      </w:tr>
    </w:tbl>
    <w:p w:rsidR="003C215B" w:rsidRDefault="003C215B" w:rsidP="003C215B">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EB23C5" w:rsidRPr="00EB23C5" w:rsidRDefault="00EB23C5" w:rsidP="00EB23C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B23C5">
        <w:rPr>
          <w:rFonts w:ascii="Times New Roman" w:hAnsi="Times New Roman" w:cs="Times New Roman"/>
          <w:sz w:val="12"/>
          <w:szCs w:val="12"/>
        </w:rPr>
        <w:t>СОБРАНИЕ ПРЕДСТАВИТЕЛЕЙ</w:t>
      </w:r>
    </w:p>
    <w:p w:rsidR="00EB23C5" w:rsidRPr="00EB23C5" w:rsidRDefault="00EB23C5" w:rsidP="00EB23C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B23C5">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EB23C5" w:rsidRPr="00EB23C5" w:rsidRDefault="00EB23C5" w:rsidP="00EB23C5">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EB23C5" w:rsidRPr="00EB23C5" w:rsidRDefault="00EB23C5" w:rsidP="00EB23C5">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РЕШЕНИЕ</w:t>
      </w:r>
    </w:p>
    <w:p w:rsidR="00EB23C5" w:rsidRPr="00EB23C5" w:rsidRDefault="00EB23C5" w:rsidP="00EB23C5">
      <w:pPr>
        <w:autoSpaceDE w:val="0"/>
        <w:autoSpaceDN w:val="0"/>
        <w:adjustRightInd w:val="0"/>
        <w:spacing w:after="0" w:line="240" w:lineRule="auto"/>
        <w:ind w:firstLine="284"/>
        <w:outlineLvl w:val="0"/>
        <w:rPr>
          <w:rFonts w:ascii="Times New Roman" w:hAnsi="Times New Roman" w:cs="Times New Roman"/>
          <w:sz w:val="12"/>
          <w:szCs w:val="12"/>
        </w:rPr>
      </w:pPr>
      <w:r>
        <w:rPr>
          <w:rFonts w:ascii="Times New Roman" w:hAnsi="Times New Roman" w:cs="Times New Roman"/>
          <w:sz w:val="12"/>
          <w:szCs w:val="12"/>
        </w:rPr>
        <w:t xml:space="preserve"> «29</w:t>
      </w:r>
      <w:r w:rsidRPr="00EB23C5">
        <w:rPr>
          <w:rFonts w:ascii="Times New Roman" w:hAnsi="Times New Roman" w:cs="Times New Roman"/>
          <w:sz w:val="12"/>
          <w:szCs w:val="12"/>
        </w:rPr>
        <w:t xml:space="preserve">» апреля  2021г.                                           </w:t>
      </w:r>
      <w:r>
        <w:rPr>
          <w:rFonts w:ascii="Times New Roman" w:hAnsi="Times New Roman" w:cs="Times New Roman"/>
          <w:sz w:val="12"/>
          <w:szCs w:val="12"/>
        </w:rPr>
        <w:t xml:space="preserve">                                                                                                                                                           №</w:t>
      </w:r>
      <w:r w:rsidRPr="00EB23C5">
        <w:rPr>
          <w:rFonts w:ascii="Times New Roman" w:hAnsi="Times New Roman" w:cs="Times New Roman"/>
          <w:sz w:val="12"/>
          <w:szCs w:val="12"/>
        </w:rPr>
        <w:t>20</w:t>
      </w:r>
    </w:p>
    <w:p w:rsidR="00EB23C5" w:rsidRPr="00EB23C5" w:rsidRDefault="00EB23C5" w:rsidP="00EB23C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B23C5">
        <w:rPr>
          <w:rFonts w:ascii="Times New Roman" w:hAnsi="Times New Roman" w:cs="Times New Roman"/>
          <w:sz w:val="12"/>
          <w:szCs w:val="12"/>
        </w:rPr>
        <w:t>«О внесении изменений в Решение Собрания Представителей муниципального района Сергиевский №31 от 18.12.2020г. «Об утверждении Порядка заключения соглашений между органами местного самоуправления муниципального района Сергиевский и органами местного самоуправления отдельных поселений, входящих в состав муниципального района Сергиевский, о делегировании осуществления части полномочий по решению вопросов местно</w:t>
      </w:r>
      <w:r>
        <w:rPr>
          <w:rFonts w:ascii="Times New Roman" w:hAnsi="Times New Roman" w:cs="Times New Roman"/>
          <w:sz w:val="12"/>
          <w:szCs w:val="12"/>
        </w:rPr>
        <w:t>го значения»</w:t>
      </w:r>
    </w:p>
    <w:p w:rsidR="00EB23C5" w:rsidRPr="00EB23C5" w:rsidRDefault="00EB23C5" w:rsidP="00EB23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B23C5">
        <w:rPr>
          <w:rFonts w:ascii="Times New Roman" w:hAnsi="Times New Roman" w:cs="Times New Roman"/>
          <w:sz w:val="12"/>
          <w:szCs w:val="12"/>
        </w:rPr>
        <w:t xml:space="preserve">   Руководствуясь Федеральным законом от 06.10.2003г. №131-ФЗ «Об общих принципах организации местного самоуправления в Российской Федерации», Уставом муниципального района Сергиевский, в целях </w:t>
      </w:r>
      <w:proofErr w:type="gramStart"/>
      <w:r w:rsidRPr="00EB23C5">
        <w:rPr>
          <w:rFonts w:ascii="Times New Roman" w:hAnsi="Times New Roman" w:cs="Times New Roman"/>
          <w:sz w:val="12"/>
          <w:szCs w:val="12"/>
        </w:rPr>
        <w:t>приведения нормативных правовых актов органов местного самоуправления муниципального района</w:t>
      </w:r>
      <w:proofErr w:type="gramEnd"/>
      <w:r w:rsidRPr="00EB23C5">
        <w:rPr>
          <w:rFonts w:ascii="Times New Roman" w:hAnsi="Times New Roman" w:cs="Times New Roman"/>
          <w:sz w:val="12"/>
          <w:szCs w:val="12"/>
        </w:rPr>
        <w:t xml:space="preserve"> Сергиевский в соответствие с действующим законодательством</w:t>
      </w:r>
      <w:r>
        <w:rPr>
          <w:rFonts w:ascii="Times New Roman" w:hAnsi="Times New Roman" w:cs="Times New Roman"/>
          <w:sz w:val="12"/>
          <w:szCs w:val="12"/>
        </w:rPr>
        <w:t xml:space="preserve"> </w:t>
      </w:r>
      <w:r w:rsidRPr="00EB23C5">
        <w:rPr>
          <w:rFonts w:ascii="Times New Roman" w:hAnsi="Times New Roman" w:cs="Times New Roman"/>
          <w:sz w:val="12"/>
          <w:szCs w:val="12"/>
        </w:rPr>
        <w:t>Собрание Представителей му</w:t>
      </w:r>
      <w:r>
        <w:rPr>
          <w:rFonts w:ascii="Times New Roman" w:hAnsi="Times New Roman" w:cs="Times New Roman"/>
          <w:sz w:val="12"/>
          <w:szCs w:val="12"/>
        </w:rPr>
        <w:t>ниципального района Сергиевский</w:t>
      </w:r>
    </w:p>
    <w:p w:rsidR="00EB23C5" w:rsidRPr="00EB23C5" w:rsidRDefault="00EB23C5" w:rsidP="00EB23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B23C5">
        <w:rPr>
          <w:rFonts w:ascii="Times New Roman" w:hAnsi="Times New Roman" w:cs="Times New Roman"/>
          <w:sz w:val="12"/>
          <w:szCs w:val="12"/>
        </w:rPr>
        <w:t>РЕШИЛО:</w:t>
      </w:r>
    </w:p>
    <w:p w:rsidR="00EB23C5" w:rsidRPr="00EB23C5" w:rsidRDefault="00EB23C5" w:rsidP="00EB23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B23C5">
        <w:rPr>
          <w:rFonts w:ascii="Times New Roman" w:hAnsi="Times New Roman" w:cs="Times New Roman"/>
          <w:sz w:val="12"/>
          <w:szCs w:val="12"/>
        </w:rPr>
        <w:t>1.Внести в Решение Собрания Представителей муниципального района Сергиевский № 31 от 18.12.2020г. «Об утверждении Порядка заключения соглашений между органами местного самоуправления муниципального района Сергиевский и органами местного самоуправления отдельных поселений, входящих в состав муниципального района Сергиевский, о делегировании осуществления части полномочий по решению вопросов местного значения» изменения следующего содержания:</w:t>
      </w:r>
    </w:p>
    <w:p w:rsidR="00EB23C5" w:rsidRPr="00EB23C5" w:rsidRDefault="00EB23C5" w:rsidP="00EB23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B23C5">
        <w:rPr>
          <w:rFonts w:ascii="Times New Roman" w:hAnsi="Times New Roman" w:cs="Times New Roman"/>
          <w:sz w:val="12"/>
          <w:szCs w:val="12"/>
        </w:rPr>
        <w:t>1.1.  В приложении к Порядку, в тексте модельной формы Соглашения о делегировании осуществления полномочий пункт 3.4. изложить в следующей редакции:</w:t>
      </w:r>
    </w:p>
    <w:p w:rsidR="00EB23C5" w:rsidRPr="00EB23C5" w:rsidRDefault="00EB23C5" w:rsidP="00EB23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B23C5">
        <w:rPr>
          <w:rFonts w:ascii="Times New Roman" w:hAnsi="Times New Roman" w:cs="Times New Roman"/>
          <w:sz w:val="12"/>
          <w:szCs w:val="12"/>
        </w:rPr>
        <w:t xml:space="preserve">«3.4.  ___________ (орган местного самоуправления, принимающий полномочия) </w:t>
      </w:r>
    </w:p>
    <w:p w:rsidR="00EB23C5" w:rsidRPr="00EB23C5" w:rsidRDefault="00EB23C5" w:rsidP="00EB23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B23C5">
        <w:rPr>
          <w:rFonts w:ascii="Times New Roman" w:hAnsi="Times New Roman" w:cs="Times New Roman"/>
          <w:sz w:val="12"/>
          <w:szCs w:val="12"/>
        </w:rPr>
        <w:t xml:space="preserve">самостоятельно определяет формы и методы при осуществлении переданных полномочий в случаях и порядке, предусмотренных Решением Собрания Представителей _____________(наименование муниципального образования)».  </w:t>
      </w:r>
    </w:p>
    <w:p w:rsidR="00EB23C5" w:rsidRPr="00EB23C5" w:rsidRDefault="00EB23C5" w:rsidP="00EB23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B23C5">
        <w:rPr>
          <w:rFonts w:ascii="Times New Roman" w:hAnsi="Times New Roman" w:cs="Times New Roman"/>
          <w:sz w:val="12"/>
          <w:szCs w:val="12"/>
        </w:rPr>
        <w:t>2. Опубликовать настоящее  Решение в газете «Сергиевский вестник».</w:t>
      </w:r>
    </w:p>
    <w:p w:rsidR="00EB23C5" w:rsidRPr="00EB23C5" w:rsidRDefault="00EB23C5" w:rsidP="00EB23C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B23C5">
        <w:rPr>
          <w:rFonts w:ascii="Times New Roman" w:hAnsi="Times New Roman" w:cs="Times New Roman"/>
          <w:sz w:val="12"/>
          <w:szCs w:val="12"/>
        </w:rPr>
        <w:t xml:space="preserve">3. Настоящее Решение вступает в силу с момента </w:t>
      </w:r>
      <w:r>
        <w:rPr>
          <w:rFonts w:ascii="Times New Roman" w:hAnsi="Times New Roman" w:cs="Times New Roman"/>
          <w:sz w:val="12"/>
          <w:szCs w:val="12"/>
        </w:rPr>
        <w:t>его официального опубликования.</w:t>
      </w:r>
    </w:p>
    <w:p w:rsidR="00EB23C5" w:rsidRDefault="00EB23C5" w:rsidP="00EB23C5">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Глава </w:t>
      </w:r>
      <w:r w:rsidRPr="00EB23C5">
        <w:rPr>
          <w:rFonts w:ascii="Times New Roman" w:hAnsi="Times New Roman" w:cs="Times New Roman"/>
          <w:sz w:val="12"/>
          <w:szCs w:val="12"/>
        </w:rPr>
        <w:t xml:space="preserve">муниципального района Сергиевский </w:t>
      </w:r>
      <w:r>
        <w:rPr>
          <w:rFonts w:ascii="Times New Roman" w:hAnsi="Times New Roman" w:cs="Times New Roman"/>
          <w:sz w:val="12"/>
          <w:szCs w:val="12"/>
        </w:rPr>
        <w:t xml:space="preserve"> </w:t>
      </w:r>
    </w:p>
    <w:p w:rsidR="00EB23C5" w:rsidRPr="00EB23C5" w:rsidRDefault="00EB23C5" w:rsidP="00EB23C5">
      <w:pPr>
        <w:autoSpaceDE w:val="0"/>
        <w:autoSpaceDN w:val="0"/>
        <w:adjustRightInd w:val="0"/>
        <w:spacing w:after="0" w:line="240" w:lineRule="auto"/>
        <w:ind w:firstLine="284"/>
        <w:jc w:val="right"/>
        <w:outlineLvl w:val="0"/>
        <w:rPr>
          <w:rFonts w:ascii="Times New Roman" w:hAnsi="Times New Roman" w:cs="Times New Roman"/>
          <w:sz w:val="12"/>
          <w:szCs w:val="12"/>
        </w:rPr>
      </w:pPr>
      <w:proofErr w:type="spellStart"/>
      <w:r w:rsidRPr="00EB23C5">
        <w:rPr>
          <w:rFonts w:ascii="Times New Roman" w:hAnsi="Times New Roman" w:cs="Times New Roman"/>
          <w:sz w:val="12"/>
          <w:szCs w:val="12"/>
        </w:rPr>
        <w:t>А.А.Веселов</w:t>
      </w:r>
      <w:proofErr w:type="spellEnd"/>
    </w:p>
    <w:p w:rsidR="00EB23C5" w:rsidRPr="00EB23C5" w:rsidRDefault="00EB23C5" w:rsidP="00EB23C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B23C5">
        <w:rPr>
          <w:rFonts w:ascii="Times New Roman" w:hAnsi="Times New Roman" w:cs="Times New Roman"/>
          <w:sz w:val="12"/>
          <w:szCs w:val="12"/>
        </w:rPr>
        <w:t xml:space="preserve">Председатель Собрания представителей                                                  </w:t>
      </w:r>
    </w:p>
    <w:p w:rsidR="00EB23C5" w:rsidRDefault="00EB23C5" w:rsidP="00EB23C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B23C5">
        <w:rPr>
          <w:rFonts w:ascii="Times New Roman" w:hAnsi="Times New Roman" w:cs="Times New Roman"/>
          <w:sz w:val="12"/>
          <w:szCs w:val="12"/>
        </w:rPr>
        <w:t xml:space="preserve">муниципального района Сергиевский </w:t>
      </w:r>
      <w:r>
        <w:rPr>
          <w:rFonts w:ascii="Times New Roman" w:hAnsi="Times New Roman" w:cs="Times New Roman"/>
          <w:sz w:val="12"/>
          <w:szCs w:val="12"/>
        </w:rPr>
        <w:t xml:space="preserve"> </w:t>
      </w:r>
    </w:p>
    <w:p w:rsidR="00EB23C5" w:rsidRDefault="00EB23C5" w:rsidP="00EB23C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B23C5">
        <w:rPr>
          <w:rFonts w:ascii="Times New Roman" w:hAnsi="Times New Roman" w:cs="Times New Roman"/>
          <w:sz w:val="12"/>
          <w:szCs w:val="12"/>
        </w:rPr>
        <w:t xml:space="preserve">Ю.В. </w:t>
      </w:r>
      <w:proofErr w:type="spellStart"/>
      <w:r w:rsidRPr="00EB23C5">
        <w:rPr>
          <w:rFonts w:ascii="Times New Roman" w:hAnsi="Times New Roman" w:cs="Times New Roman"/>
          <w:sz w:val="12"/>
          <w:szCs w:val="12"/>
        </w:rPr>
        <w:t>Анцинов</w:t>
      </w:r>
      <w:proofErr w:type="spellEnd"/>
    </w:p>
    <w:p w:rsidR="00A46D7B" w:rsidRPr="00A46D7B" w:rsidRDefault="00A46D7B" w:rsidP="00EB23C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46D7B">
        <w:rPr>
          <w:rFonts w:ascii="Times New Roman" w:hAnsi="Times New Roman" w:cs="Times New Roman"/>
          <w:sz w:val="12"/>
          <w:szCs w:val="12"/>
        </w:rPr>
        <w:t>СОБРАНИЕ ПРЕДСТАВИТЕЛЕЙ</w:t>
      </w:r>
    </w:p>
    <w:p w:rsidR="00A46D7B" w:rsidRPr="00A46D7B" w:rsidRDefault="00A46D7B" w:rsidP="00A46D7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46D7B">
        <w:rPr>
          <w:rFonts w:ascii="Times New Roman" w:hAnsi="Times New Roman" w:cs="Times New Roman"/>
          <w:sz w:val="12"/>
          <w:szCs w:val="12"/>
        </w:rPr>
        <w:t>МУНИЦИПАЛЬНОГО РАЙОН</w:t>
      </w:r>
      <w:r>
        <w:rPr>
          <w:rFonts w:ascii="Times New Roman" w:hAnsi="Times New Roman" w:cs="Times New Roman"/>
          <w:sz w:val="12"/>
          <w:szCs w:val="12"/>
        </w:rPr>
        <w:t>А СЕРГИЕВСКИЙ</w:t>
      </w:r>
    </w:p>
    <w:p w:rsidR="00A46D7B" w:rsidRPr="00A46D7B" w:rsidRDefault="00A46D7B" w:rsidP="00A46D7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46D7B">
        <w:rPr>
          <w:rFonts w:ascii="Times New Roman" w:hAnsi="Times New Roman" w:cs="Times New Roman"/>
          <w:sz w:val="12"/>
          <w:szCs w:val="12"/>
        </w:rPr>
        <w:t>САМАРСКОЙ ОБЛАСТИ</w:t>
      </w:r>
    </w:p>
    <w:p w:rsidR="00A46D7B" w:rsidRPr="00A46D7B" w:rsidRDefault="00A46D7B" w:rsidP="00A46D7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46D7B">
        <w:rPr>
          <w:rFonts w:ascii="Times New Roman" w:hAnsi="Times New Roman" w:cs="Times New Roman"/>
          <w:sz w:val="12"/>
          <w:szCs w:val="12"/>
        </w:rPr>
        <w:t>РЕШЕНИЕ</w:t>
      </w:r>
    </w:p>
    <w:p w:rsidR="00A46D7B" w:rsidRPr="00A46D7B" w:rsidRDefault="00A46D7B" w:rsidP="00A46D7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46D7B">
        <w:rPr>
          <w:rFonts w:ascii="Times New Roman" w:hAnsi="Times New Roman" w:cs="Times New Roman"/>
          <w:sz w:val="12"/>
          <w:szCs w:val="12"/>
        </w:rPr>
        <w:t xml:space="preserve">«29» апреля  2021г.                                     </w:t>
      </w:r>
      <w:r>
        <w:rPr>
          <w:rFonts w:ascii="Times New Roman" w:hAnsi="Times New Roman" w:cs="Times New Roman"/>
          <w:sz w:val="12"/>
          <w:szCs w:val="12"/>
        </w:rPr>
        <w:t xml:space="preserve">                                                                                                                                                                 №</w:t>
      </w:r>
      <w:r w:rsidRPr="00A46D7B">
        <w:rPr>
          <w:rFonts w:ascii="Times New Roman" w:hAnsi="Times New Roman" w:cs="Times New Roman"/>
          <w:sz w:val="12"/>
          <w:szCs w:val="12"/>
        </w:rPr>
        <w:t>21</w:t>
      </w:r>
    </w:p>
    <w:p w:rsidR="00A46D7B" w:rsidRPr="00A46D7B" w:rsidRDefault="00A46D7B" w:rsidP="00A46D7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46D7B">
        <w:rPr>
          <w:rFonts w:ascii="Times New Roman" w:hAnsi="Times New Roman" w:cs="Times New Roman"/>
          <w:sz w:val="12"/>
          <w:szCs w:val="12"/>
        </w:rPr>
        <w:t xml:space="preserve">«О внесении изменений в Решение Собрания Представителей муниципального района Сергиевский от 18.12.2020г. №27 «О принятии </w:t>
      </w:r>
      <w:proofErr w:type="gramStart"/>
      <w:r w:rsidRPr="00A46D7B">
        <w:rPr>
          <w:rFonts w:ascii="Times New Roman" w:hAnsi="Times New Roman" w:cs="Times New Roman"/>
          <w:sz w:val="12"/>
          <w:szCs w:val="12"/>
        </w:rPr>
        <w:t>осуществления части полномочий органов местного самоуправления</w:t>
      </w:r>
      <w:proofErr w:type="gramEnd"/>
      <w:r w:rsidRPr="00A46D7B">
        <w:rPr>
          <w:rFonts w:ascii="Times New Roman" w:hAnsi="Times New Roman" w:cs="Times New Roman"/>
          <w:sz w:val="12"/>
          <w:szCs w:val="12"/>
        </w:rPr>
        <w:t xml:space="preserve"> сельских (городского) поселений муниципального района Сергиевский»</w:t>
      </w:r>
    </w:p>
    <w:p w:rsidR="00A46D7B" w:rsidRPr="00A46D7B" w:rsidRDefault="00A46D7B" w:rsidP="00A46D7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46D7B">
        <w:rPr>
          <w:rFonts w:ascii="Times New Roman" w:hAnsi="Times New Roman" w:cs="Times New Roman"/>
          <w:sz w:val="12"/>
          <w:szCs w:val="12"/>
        </w:rPr>
        <w:t>Руководствуясь частью 4 статьи 15 Федерального закона от 06.10.2003г. №131-ФЗ «Об общих принципах организации местного самоуправления в Российской Федерации», Уставом му</w:t>
      </w:r>
      <w:r>
        <w:rPr>
          <w:rFonts w:ascii="Times New Roman" w:hAnsi="Times New Roman" w:cs="Times New Roman"/>
          <w:sz w:val="12"/>
          <w:szCs w:val="12"/>
        </w:rPr>
        <w:t xml:space="preserve">ниципального района Сергиевский </w:t>
      </w:r>
      <w:r w:rsidRPr="00A46D7B">
        <w:rPr>
          <w:rFonts w:ascii="Times New Roman" w:hAnsi="Times New Roman" w:cs="Times New Roman"/>
          <w:sz w:val="12"/>
          <w:szCs w:val="12"/>
        </w:rPr>
        <w:t xml:space="preserve">Собрание Представителей муниципального района Сергиевский </w:t>
      </w:r>
    </w:p>
    <w:p w:rsidR="00A46D7B" w:rsidRPr="00A46D7B" w:rsidRDefault="00A46D7B" w:rsidP="00A46D7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46D7B">
        <w:rPr>
          <w:rFonts w:ascii="Times New Roman" w:hAnsi="Times New Roman" w:cs="Times New Roman"/>
          <w:sz w:val="12"/>
          <w:szCs w:val="12"/>
        </w:rPr>
        <w:t>РЕШИЛО:</w:t>
      </w:r>
    </w:p>
    <w:p w:rsidR="00A46D7B" w:rsidRPr="00A46D7B" w:rsidRDefault="00A46D7B" w:rsidP="00A46D7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46D7B">
        <w:rPr>
          <w:rFonts w:ascii="Times New Roman" w:hAnsi="Times New Roman" w:cs="Times New Roman"/>
          <w:sz w:val="12"/>
          <w:szCs w:val="12"/>
        </w:rPr>
        <w:t xml:space="preserve">1.Внести в Решение Собрания Представителей муниципального района Сергиевский от 18.12.2020г. №27 «О принятии </w:t>
      </w:r>
      <w:proofErr w:type="gramStart"/>
      <w:r w:rsidRPr="00A46D7B">
        <w:rPr>
          <w:rFonts w:ascii="Times New Roman" w:hAnsi="Times New Roman" w:cs="Times New Roman"/>
          <w:sz w:val="12"/>
          <w:szCs w:val="12"/>
        </w:rPr>
        <w:t>осуществления части полномочий органов местного самоуправления</w:t>
      </w:r>
      <w:proofErr w:type="gramEnd"/>
      <w:r w:rsidRPr="00A46D7B">
        <w:rPr>
          <w:rFonts w:ascii="Times New Roman" w:hAnsi="Times New Roman" w:cs="Times New Roman"/>
          <w:sz w:val="12"/>
          <w:szCs w:val="12"/>
        </w:rPr>
        <w:t xml:space="preserve"> сельских (городского) поселений муниципального района Сергиевский» изменения следующего содержания:</w:t>
      </w:r>
    </w:p>
    <w:p w:rsidR="00A46D7B" w:rsidRPr="00A46D7B" w:rsidRDefault="00A46D7B" w:rsidP="00A46D7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1.1. </w:t>
      </w:r>
      <w:r w:rsidRPr="00A46D7B">
        <w:rPr>
          <w:rFonts w:ascii="Times New Roman" w:hAnsi="Times New Roman" w:cs="Times New Roman"/>
          <w:sz w:val="12"/>
          <w:szCs w:val="12"/>
        </w:rPr>
        <w:t>Пункты 1.13 и 2.13 исключить.</w:t>
      </w:r>
    </w:p>
    <w:p w:rsidR="00A46D7B" w:rsidRPr="00A46D7B" w:rsidRDefault="00A46D7B" w:rsidP="00A46D7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A46D7B">
        <w:rPr>
          <w:rFonts w:ascii="Times New Roman" w:hAnsi="Times New Roman" w:cs="Times New Roman"/>
          <w:sz w:val="12"/>
          <w:szCs w:val="12"/>
        </w:rPr>
        <w:t xml:space="preserve"> Опубликовать настоящее решение в газете «Сергиевский вестник».</w:t>
      </w:r>
    </w:p>
    <w:p w:rsidR="00A46D7B" w:rsidRPr="00A46D7B" w:rsidRDefault="00A46D7B" w:rsidP="00A46D7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46D7B">
        <w:rPr>
          <w:rFonts w:ascii="Times New Roman" w:hAnsi="Times New Roman" w:cs="Times New Roman"/>
          <w:sz w:val="12"/>
          <w:szCs w:val="12"/>
        </w:rPr>
        <w:t xml:space="preserve">3. Настоящее Решение вступает в силу со дня его официального опубликования и распространяет свое действие на правоотношения, </w:t>
      </w:r>
      <w:r>
        <w:rPr>
          <w:rFonts w:ascii="Times New Roman" w:hAnsi="Times New Roman" w:cs="Times New Roman"/>
          <w:sz w:val="12"/>
          <w:szCs w:val="12"/>
        </w:rPr>
        <w:t>возникшие с 1 января 2021 года.</w:t>
      </w:r>
    </w:p>
    <w:p w:rsidR="00A46D7B" w:rsidRDefault="00A46D7B" w:rsidP="00A46D7B">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Глава </w:t>
      </w:r>
      <w:r w:rsidRPr="00A46D7B">
        <w:rPr>
          <w:rFonts w:ascii="Times New Roman" w:hAnsi="Times New Roman" w:cs="Times New Roman"/>
          <w:sz w:val="12"/>
          <w:szCs w:val="12"/>
        </w:rPr>
        <w:t xml:space="preserve">муниципального района Сергиевский               </w:t>
      </w:r>
      <w:r>
        <w:rPr>
          <w:rFonts w:ascii="Times New Roman" w:hAnsi="Times New Roman" w:cs="Times New Roman"/>
          <w:sz w:val="12"/>
          <w:szCs w:val="12"/>
        </w:rPr>
        <w:t xml:space="preserve">         </w:t>
      </w:r>
    </w:p>
    <w:p w:rsidR="00A46D7B" w:rsidRPr="00A46D7B" w:rsidRDefault="00A46D7B" w:rsidP="00A46D7B">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          А.А. Веселов</w:t>
      </w:r>
    </w:p>
    <w:p w:rsidR="00A46D7B" w:rsidRPr="00A46D7B" w:rsidRDefault="00A46D7B" w:rsidP="00A46D7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46D7B">
        <w:rPr>
          <w:rFonts w:ascii="Times New Roman" w:hAnsi="Times New Roman" w:cs="Times New Roman"/>
          <w:sz w:val="12"/>
          <w:szCs w:val="12"/>
        </w:rPr>
        <w:t xml:space="preserve">Председатель Собрания Представителей                             </w:t>
      </w:r>
    </w:p>
    <w:p w:rsidR="00A46D7B" w:rsidRDefault="00A46D7B" w:rsidP="00A46D7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46D7B">
        <w:rPr>
          <w:rFonts w:ascii="Times New Roman" w:hAnsi="Times New Roman" w:cs="Times New Roman"/>
          <w:sz w:val="12"/>
          <w:szCs w:val="12"/>
        </w:rPr>
        <w:t xml:space="preserve">муниципального района Сергиевский </w:t>
      </w:r>
      <w:r>
        <w:rPr>
          <w:rFonts w:ascii="Times New Roman" w:hAnsi="Times New Roman" w:cs="Times New Roman"/>
          <w:sz w:val="12"/>
          <w:szCs w:val="12"/>
        </w:rPr>
        <w:t xml:space="preserve"> </w:t>
      </w:r>
    </w:p>
    <w:p w:rsidR="00A46D7B" w:rsidRDefault="00A46D7B" w:rsidP="00A46D7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46D7B">
        <w:rPr>
          <w:rFonts w:ascii="Times New Roman" w:hAnsi="Times New Roman" w:cs="Times New Roman"/>
          <w:sz w:val="12"/>
          <w:szCs w:val="12"/>
        </w:rPr>
        <w:t xml:space="preserve">Ю.В. </w:t>
      </w:r>
      <w:proofErr w:type="spellStart"/>
      <w:r w:rsidRPr="00A46D7B">
        <w:rPr>
          <w:rFonts w:ascii="Times New Roman" w:hAnsi="Times New Roman" w:cs="Times New Roman"/>
          <w:sz w:val="12"/>
          <w:szCs w:val="12"/>
        </w:rPr>
        <w:t>Анцинов</w:t>
      </w:r>
      <w:proofErr w:type="spellEnd"/>
    </w:p>
    <w:p w:rsidR="00D32B7F" w:rsidRDefault="00D32B7F" w:rsidP="00D32B7F">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D32B7F" w:rsidRDefault="00D32B7F" w:rsidP="00D32B7F">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D32B7F" w:rsidRPr="00D32B7F" w:rsidRDefault="00D32B7F" w:rsidP="00D32B7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32B7F">
        <w:rPr>
          <w:rFonts w:ascii="Times New Roman" w:hAnsi="Times New Roman" w:cs="Times New Roman"/>
          <w:sz w:val="12"/>
          <w:szCs w:val="12"/>
        </w:rPr>
        <w:lastRenderedPageBreak/>
        <w:t>ИНФОРМАЦИОННОЕ СООБЩЕНИЕ ОБ ОТКАЗЕ В ПРОВЕДЕН</w:t>
      </w:r>
      <w:proofErr w:type="gramStart"/>
      <w:r w:rsidRPr="00D32B7F">
        <w:rPr>
          <w:rFonts w:ascii="Times New Roman" w:hAnsi="Times New Roman" w:cs="Times New Roman"/>
          <w:sz w:val="12"/>
          <w:szCs w:val="12"/>
        </w:rPr>
        <w:t>ИИ АУ</w:t>
      </w:r>
      <w:proofErr w:type="gramEnd"/>
      <w:r w:rsidRPr="00D32B7F">
        <w:rPr>
          <w:rFonts w:ascii="Times New Roman" w:hAnsi="Times New Roman" w:cs="Times New Roman"/>
          <w:sz w:val="12"/>
          <w:szCs w:val="12"/>
        </w:rPr>
        <w:t>КЦИОНА</w:t>
      </w:r>
    </w:p>
    <w:p w:rsidR="00D32B7F" w:rsidRDefault="00D32B7F" w:rsidP="00D32B7F">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D32B7F">
        <w:rPr>
          <w:rFonts w:ascii="Times New Roman" w:hAnsi="Times New Roman" w:cs="Times New Roman"/>
          <w:sz w:val="12"/>
          <w:szCs w:val="12"/>
        </w:rPr>
        <w:t xml:space="preserve">Комитет по управлению муниципальным имуществом муниципального района Сергиевский Самарской области, выступающий в качестве организатора аукциона, в соответствии с п. 24 и </w:t>
      </w:r>
      <w:proofErr w:type="spellStart"/>
      <w:r w:rsidRPr="00D32B7F">
        <w:rPr>
          <w:rFonts w:ascii="Times New Roman" w:hAnsi="Times New Roman" w:cs="Times New Roman"/>
          <w:sz w:val="12"/>
          <w:szCs w:val="12"/>
        </w:rPr>
        <w:t>п.п</w:t>
      </w:r>
      <w:proofErr w:type="spellEnd"/>
      <w:r w:rsidRPr="00D32B7F">
        <w:rPr>
          <w:rFonts w:ascii="Times New Roman" w:hAnsi="Times New Roman" w:cs="Times New Roman"/>
          <w:sz w:val="12"/>
          <w:szCs w:val="12"/>
        </w:rPr>
        <w:t>. 7 п. 8 ст. 39.11 Земельного кодекса Российской Федерации от 25.10.2001 № 136-ФЗ, на основании Распоряжения Администрации муниципального района Сергиевский Самарской области № 600-р от 06.05.2021г. «Об отказе в проведении аукциона на право заключения договора аренды земельного участка</w:t>
      </w:r>
      <w:proofErr w:type="gramEnd"/>
      <w:r w:rsidRPr="00D32B7F">
        <w:rPr>
          <w:rFonts w:ascii="Times New Roman" w:hAnsi="Times New Roman" w:cs="Times New Roman"/>
          <w:sz w:val="12"/>
          <w:szCs w:val="12"/>
        </w:rPr>
        <w:t xml:space="preserve">» сообщает, что принимает решение об отказе в проведении аукциона, назначенного на 31.05.2021г., на право заключения договоров аренды земельных участков по лоту №2, земельный участок, кадастровый номер 63:31:0000000:5399, площадь 212725 </w:t>
      </w:r>
      <w:proofErr w:type="spellStart"/>
      <w:r w:rsidRPr="00D32B7F">
        <w:rPr>
          <w:rFonts w:ascii="Times New Roman" w:hAnsi="Times New Roman" w:cs="Times New Roman"/>
          <w:sz w:val="12"/>
          <w:szCs w:val="12"/>
        </w:rPr>
        <w:t>кв</w:t>
      </w:r>
      <w:proofErr w:type="gramStart"/>
      <w:r w:rsidRPr="00D32B7F">
        <w:rPr>
          <w:rFonts w:ascii="Times New Roman" w:hAnsi="Times New Roman" w:cs="Times New Roman"/>
          <w:sz w:val="12"/>
          <w:szCs w:val="12"/>
        </w:rPr>
        <w:t>.м</w:t>
      </w:r>
      <w:proofErr w:type="spellEnd"/>
      <w:proofErr w:type="gramEnd"/>
      <w:r w:rsidRPr="00D32B7F">
        <w:rPr>
          <w:rFonts w:ascii="Times New Roman" w:hAnsi="Times New Roman" w:cs="Times New Roman"/>
          <w:sz w:val="12"/>
          <w:szCs w:val="12"/>
        </w:rPr>
        <w:t xml:space="preserve">, категории земель - земли сельскохозяйственного назначения, с разрешенным использованием: для сенокошения, расположенный по адресу: Самарская область, Сергиевский район, </w:t>
      </w:r>
      <w:proofErr w:type="spellStart"/>
      <w:r w:rsidRPr="00D32B7F">
        <w:rPr>
          <w:rFonts w:ascii="Times New Roman" w:hAnsi="Times New Roman" w:cs="Times New Roman"/>
          <w:sz w:val="12"/>
          <w:szCs w:val="12"/>
        </w:rPr>
        <w:t>с.п</w:t>
      </w:r>
      <w:proofErr w:type="spellEnd"/>
      <w:r w:rsidRPr="00D32B7F">
        <w:rPr>
          <w:rFonts w:ascii="Times New Roman" w:hAnsi="Times New Roman" w:cs="Times New Roman"/>
          <w:sz w:val="12"/>
          <w:szCs w:val="12"/>
        </w:rPr>
        <w:t>. Елшанка.</w:t>
      </w:r>
    </w:p>
    <w:p w:rsidR="00D32B7F" w:rsidRPr="00A46D7B" w:rsidRDefault="00D32B7F" w:rsidP="00D32B7F">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A46D7B" w:rsidRPr="00A46D7B" w:rsidRDefault="00A46D7B" w:rsidP="00A46D7B">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A46D7B" w:rsidRDefault="00A46D7B" w:rsidP="00A46D7B">
      <w:pPr>
        <w:autoSpaceDE w:val="0"/>
        <w:autoSpaceDN w:val="0"/>
        <w:adjustRightInd w:val="0"/>
        <w:spacing w:after="0" w:line="240" w:lineRule="auto"/>
        <w:ind w:firstLine="284"/>
        <w:jc w:val="both"/>
        <w:outlineLvl w:val="0"/>
        <w:rPr>
          <w:rFonts w:ascii="Times New Roman" w:hAnsi="Times New Roman" w:cs="Times New Roman"/>
          <w:sz w:val="12"/>
          <w:szCs w:val="12"/>
        </w:rPr>
      </w:pPr>
    </w:p>
    <w:tbl>
      <w:tblPr>
        <w:tblpPr w:leftFromText="180" w:rightFromText="180" w:vertAnchor="text" w:horzAnchor="margin" w:tblpY="-5"/>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2613"/>
        <w:gridCol w:w="2433"/>
      </w:tblGrid>
      <w:tr w:rsidR="00D32B7F" w:rsidRPr="003E1C77" w:rsidTr="00D32B7F">
        <w:trPr>
          <w:trHeight w:val="557"/>
        </w:trPr>
        <w:tc>
          <w:tcPr>
            <w:tcW w:w="2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32B7F" w:rsidRPr="003E1C77" w:rsidRDefault="00D32B7F" w:rsidP="00D32B7F">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D32B7F" w:rsidRPr="003E1C77" w:rsidRDefault="00D32B7F" w:rsidP="00D32B7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D32B7F" w:rsidRPr="003E1C77" w:rsidRDefault="00D32B7F" w:rsidP="00D32B7F">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32B7F" w:rsidRPr="003E1C77" w:rsidRDefault="00D32B7F" w:rsidP="00D32B7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D32B7F" w:rsidRPr="003E1C77" w:rsidRDefault="00D32B7F" w:rsidP="00D32B7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D32B7F" w:rsidRPr="003E1C77" w:rsidRDefault="00D32B7F" w:rsidP="00D32B7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32B7F" w:rsidRPr="003E1C77" w:rsidRDefault="00D32B7F" w:rsidP="00D32B7F">
            <w:pPr>
              <w:tabs>
                <w:tab w:val="left" w:pos="0"/>
              </w:tabs>
              <w:spacing w:after="0" w:line="240" w:lineRule="auto"/>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D32B7F" w:rsidRPr="003E1C77" w:rsidRDefault="00D32B7F" w:rsidP="00D32B7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06.05.2021</w:t>
            </w:r>
            <w:r w:rsidRPr="003E1C77">
              <w:rPr>
                <w:rFonts w:ascii="Times New Roman" w:eastAsia="Calibri" w:hAnsi="Times New Roman" w:cs="Times New Roman"/>
                <w:sz w:val="12"/>
                <w:szCs w:val="12"/>
              </w:rPr>
              <w:t xml:space="preserve"> г.</w:t>
            </w:r>
          </w:p>
          <w:p w:rsidR="00D32B7F" w:rsidRPr="003E1C77" w:rsidRDefault="00D32B7F" w:rsidP="00D32B7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D32B7F" w:rsidRPr="003E1C77" w:rsidRDefault="00D32B7F" w:rsidP="00D32B7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D32B7F" w:rsidRPr="003E1C77" w:rsidRDefault="00D32B7F" w:rsidP="00D32B7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D32B7F" w:rsidRPr="003E1C77" w:rsidRDefault="00D32B7F" w:rsidP="00D32B7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D32B7F" w:rsidRPr="003E1C77" w:rsidRDefault="00D32B7F" w:rsidP="00D32B7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6E3740" w:rsidRDefault="006E3740" w:rsidP="006E3740">
      <w:pPr>
        <w:autoSpaceDE w:val="0"/>
        <w:autoSpaceDN w:val="0"/>
        <w:adjustRightInd w:val="0"/>
        <w:spacing w:after="0" w:line="240" w:lineRule="auto"/>
        <w:ind w:firstLine="284"/>
        <w:jc w:val="right"/>
        <w:outlineLvl w:val="0"/>
        <w:rPr>
          <w:rFonts w:ascii="Times New Roman" w:hAnsi="Times New Roman" w:cs="Times New Roman"/>
          <w:sz w:val="12"/>
          <w:szCs w:val="12"/>
        </w:rPr>
      </w:pPr>
    </w:p>
    <w:sectPr w:rsidR="006E3740" w:rsidSect="0026343F">
      <w:headerReference w:type="default" r:id="rId10"/>
      <w:headerReference w:type="first" r:id="rId11"/>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0EE" w:rsidRDefault="001B60EE" w:rsidP="000F23DD">
      <w:pPr>
        <w:spacing w:after="0" w:line="240" w:lineRule="auto"/>
      </w:pPr>
      <w:r>
        <w:separator/>
      </w:r>
    </w:p>
  </w:endnote>
  <w:endnote w:type="continuationSeparator" w:id="0">
    <w:p w:rsidR="001B60EE" w:rsidRDefault="001B60EE"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0EE" w:rsidRDefault="001B60EE" w:rsidP="000F23DD">
      <w:pPr>
        <w:spacing w:after="0" w:line="240" w:lineRule="auto"/>
      </w:pPr>
      <w:r>
        <w:separator/>
      </w:r>
    </w:p>
  </w:footnote>
  <w:footnote w:type="continuationSeparator" w:id="0">
    <w:p w:rsidR="001B60EE" w:rsidRDefault="001B60EE"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3C5" w:rsidRDefault="00EB23C5" w:rsidP="00DA1B49">
    <w:pPr>
      <w:pStyle w:val="af1"/>
      <w:tabs>
        <w:tab w:val="clear" w:pos="4677"/>
        <w:tab w:val="clear" w:pos="9355"/>
        <w:tab w:val="left" w:pos="1190"/>
      </w:tabs>
    </w:pPr>
    <w:sdt>
      <w:sdtPr>
        <w:id w:val="-2033332873"/>
        <w:docPartObj>
          <w:docPartGallery w:val="Page Numbers (Top of Page)"/>
          <w:docPartUnique/>
        </w:docPartObj>
      </w:sdtPr>
      <w:sdtContent>
        <w:r>
          <w:fldChar w:fldCharType="begin"/>
        </w:r>
        <w:r>
          <w:instrText>PAGE   \* MERGEFORMAT</w:instrText>
        </w:r>
        <w:r>
          <w:fldChar w:fldCharType="separate"/>
        </w:r>
        <w:r w:rsidR="00A36470">
          <w:rPr>
            <w:noProof/>
          </w:rPr>
          <w:t>3</w:t>
        </w:r>
        <w:r>
          <w:rPr>
            <w:noProof/>
          </w:rPr>
          <w:fldChar w:fldCharType="end"/>
        </w:r>
      </w:sdtContent>
    </w:sdt>
  </w:p>
  <w:p w:rsidR="00EB23C5" w:rsidRPr="00BC242D" w:rsidRDefault="00EB23C5" w:rsidP="00DA1B49">
    <w:pPr>
      <w:pStyle w:val="af1"/>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EB23C5" w:rsidRPr="00734107" w:rsidRDefault="00EB23C5" w:rsidP="00734107">
    <w:pPr>
      <w:pStyle w:val="af1"/>
      <w:rPr>
        <w:rFonts w:ascii="Times New Roman" w:hAnsi="Times New Roman" w:cs="Times New Roman"/>
        <w:sz w:val="18"/>
        <w:szCs w:val="16"/>
      </w:rPr>
    </w:pPr>
    <w:r>
      <w:rPr>
        <w:rFonts w:ascii="Times New Roman" w:hAnsi="Times New Roman" w:cs="Times New Roman"/>
        <w:sz w:val="18"/>
        <w:szCs w:val="16"/>
      </w:rPr>
      <w:t xml:space="preserve">Четверг, 06 мая 2021 года, №40(562)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3C5" w:rsidRDefault="00EB23C5">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6890D1D"/>
    <w:multiLevelType w:val="hybridMultilevel"/>
    <w:tmpl w:val="EFA4E7D2"/>
    <w:lvl w:ilvl="0" w:tplc="3704221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5">
    <w:nsid w:val="29FE268F"/>
    <w:multiLevelType w:val="multilevel"/>
    <w:tmpl w:val="A9628268"/>
    <w:styleLink w:val="a3"/>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6">
    <w:nsid w:val="2A610118"/>
    <w:multiLevelType w:val="hybridMultilevel"/>
    <w:tmpl w:val="DCD8D204"/>
    <w:lvl w:ilvl="0" w:tplc="70C0E75C">
      <w:start w:val="1"/>
      <w:numFmt w:val="decimal"/>
      <w:pStyle w:val="a4"/>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7">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0">
    <w:nsid w:val="39DC7DA0"/>
    <w:multiLevelType w:val="singleLevel"/>
    <w:tmpl w:val="2DF445D4"/>
    <w:lvl w:ilvl="0">
      <w:start w:val="1"/>
      <w:numFmt w:val="bullet"/>
      <w:lvlRestart w:val="0"/>
      <w:pStyle w:val="a5"/>
      <w:lvlText w:val=""/>
      <w:lvlJc w:val="left"/>
      <w:pPr>
        <w:tabs>
          <w:tab w:val="num" w:pos="1440"/>
        </w:tabs>
        <w:ind w:left="0" w:firstLine="720"/>
      </w:pPr>
      <w:rPr>
        <w:rFonts w:ascii="Symbol" w:hAnsi="Symbol" w:hint="default"/>
      </w:rPr>
    </w:lvl>
  </w:abstractNum>
  <w:abstractNum w:abstractNumId="41">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2">
    <w:nsid w:val="40C80B95"/>
    <w:multiLevelType w:val="hybridMultilevel"/>
    <w:tmpl w:val="6F0EC8DA"/>
    <w:lvl w:ilvl="0" w:tplc="FFFFFFFF">
      <w:start w:val="1"/>
      <w:numFmt w:val="decimal"/>
      <w:pStyle w:val="a6"/>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43B4165"/>
    <w:multiLevelType w:val="hybridMultilevel"/>
    <w:tmpl w:val="BAF4A076"/>
    <w:lvl w:ilvl="0" w:tplc="D8A0ECEE">
      <w:start w:val="1"/>
      <w:numFmt w:val="decimal"/>
      <w:pStyle w:val="a7"/>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4">
    <w:nsid w:val="49760679"/>
    <w:multiLevelType w:val="hybridMultilevel"/>
    <w:tmpl w:val="E8E8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6">
    <w:nsid w:val="50440CA2"/>
    <w:multiLevelType w:val="singleLevel"/>
    <w:tmpl w:val="2CAC0CE6"/>
    <w:lvl w:ilvl="0">
      <w:start w:val="1"/>
      <w:numFmt w:val="decimal"/>
      <w:pStyle w:val="a8"/>
      <w:lvlText w:val="%1)"/>
      <w:lvlJc w:val="left"/>
      <w:pPr>
        <w:tabs>
          <w:tab w:val="num" w:pos="1071"/>
        </w:tabs>
        <w:ind w:left="0" w:firstLine="709"/>
      </w:pPr>
    </w:lvl>
  </w:abstractNum>
  <w:abstractNum w:abstractNumId="47">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8">
    <w:nsid w:val="5FF76208"/>
    <w:multiLevelType w:val="hybridMultilevel"/>
    <w:tmpl w:val="0F047DCE"/>
    <w:lvl w:ilvl="0" w:tplc="BE3CB6F8">
      <w:start w:val="1"/>
      <w:numFmt w:val="decimal"/>
      <w:pStyle w:val="a9"/>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38A725B"/>
    <w:multiLevelType w:val="hybridMultilevel"/>
    <w:tmpl w:val="04905684"/>
    <w:lvl w:ilvl="0" w:tplc="FFFFFFFF">
      <w:start w:val="1"/>
      <w:numFmt w:val="bullet"/>
      <w:pStyle w:val="aa"/>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1">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nsid w:val="70596438"/>
    <w:multiLevelType w:val="hybridMultilevel"/>
    <w:tmpl w:val="EFA4E7D2"/>
    <w:lvl w:ilvl="0" w:tplc="3704221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3">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6">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7">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8">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7"/>
  </w:num>
  <w:num w:numId="3">
    <w:abstractNumId w:val="25"/>
  </w:num>
  <w:num w:numId="4">
    <w:abstractNumId w:val="40"/>
  </w:num>
  <w:num w:numId="5">
    <w:abstractNumId w:val="8"/>
  </w:num>
  <w:num w:numId="6">
    <w:abstractNumId w:val="49"/>
  </w:num>
  <w:num w:numId="7">
    <w:abstractNumId w:val="51"/>
  </w:num>
  <w:num w:numId="8">
    <w:abstractNumId w:val="35"/>
  </w:num>
  <w:num w:numId="9">
    <w:abstractNumId w:val="45"/>
  </w:num>
  <w:num w:numId="10">
    <w:abstractNumId w:val="4"/>
  </w:num>
  <w:num w:numId="11">
    <w:abstractNumId w:val="27"/>
  </w:num>
  <w:num w:numId="12">
    <w:abstractNumId w:val="46"/>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6"/>
  </w:num>
  <w:num w:numId="20">
    <w:abstractNumId w:val="41"/>
  </w:num>
  <w:num w:numId="21">
    <w:abstractNumId w:val="7"/>
  </w:num>
  <w:num w:numId="22">
    <w:abstractNumId w:val="57"/>
  </w:num>
  <w:num w:numId="23">
    <w:abstractNumId w:val="50"/>
  </w:num>
  <w:num w:numId="24">
    <w:abstractNumId w:val="33"/>
  </w:num>
  <w:num w:numId="25">
    <w:abstractNumId w:val="29"/>
  </w:num>
  <w:num w:numId="26">
    <w:abstractNumId w:val="48"/>
  </w:num>
  <w:num w:numId="27">
    <w:abstractNumId w:val="36"/>
  </w:num>
  <w:num w:numId="28">
    <w:abstractNumId w:val="58"/>
  </w:num>
  <w:num w:numId="29">
    <w:abstractNumId w:val="28"/>
  </w:num>
  <w:num w:numId="30">
    <w:abstractNumId w:val="54"/>
  </w:num>
  <w:num w:numId="31">
    <w:abstractNumId w:val="30"/>
  </w:num>
  <w:num w:numId="32">
    <w:abstractNumId w:val="42"/>
  </w:num>
  <w:num w:numId="33">
    <w:abstractNumId w:val="55"/>
  </w:num>
  <w:num w:numId="34">
    <w:abstractNumId w:val="53"/>
  </w:num>
  <w:num w:numId="35">
    <w:abstractNumId w:val="31"/>
  </w:num>
  <w:num w:numId="36">
    <w:abstractNumId w:val="38"/>
  </w:num>
  <w:num w:numId="37">
    <w:abstractNumId w:val="43"/>
  </w:num>
  <w:num w:numId="38">
    <w:abstractNumId w:val="26"/>
  </w:num>
  <w:num w:numId="39">
    <w:abstractNumId w:val="39"/>
  </w:num>
  <w:num w:numId="40">
    <w:abstractNumId w:val="32"/>
  </w:num>
  <w:num w:numId="41">
    <w:abstractNumId w:val="47"/>
  </w:num>
  <w:num w:numId="42">
    <w:abstractNumId w:val="52"/>
  </w:num>
  <w:num w:numId="43">
    <w:abstractNumId w:val="34"/>
  </w:num>
  <w:num w:numId="44">
    <w:abstractNumId w:val="4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302"/>
    <w:rsid w:val="0000343B"/>
    <w:rsid w:val="0000346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586"/>
    <w:rsid w:val="000276DB"/>
    <w:rsid w:val="000278CE"/>
    <w:rsid w:val="000279B5"/>
    <w:rsid w:val="00027F69"/>
    <w:rsid w:val="000301C2"/>
    <w:rsid w:val="0003059C"/>
    <w:rsid w:val="00030776"/>
    <w:rsid w:val="00030789"/>
    <w:rsid w:val="000307C9"/>
    <w:rsid w:val="00030A44"/>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8B1"/>
    <w:rsid w:val="00040A17"/>
    <w:rsid w:val="00040AA4"/>
    <w:rsid w:val="00040B65"/>
    <w:rsid w:val="00040B67"/>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0D5"/>
    <w:rsid w:val="000443FC"/>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812"/>
    <w:rsid w:val="0006385C"/>
    <w:rsid w:val="000638D9"/>
    <w:rsid w:val="000642BD"/>
    <w:rsid w:val="0006455E"/>
    <w:rsid w:val="00064621"/>
    <w:rsid w:val="00064868"/>
    <w:rsid w:val="00064B4D"/>
    <w:rsid w:val="00064DCB"/>
    <w:rsid w:val="00064F61"/>
    <w:rsid w:val="00064F81"/>
    <w:rsid w:val="000655F9"/>
    <w:rsid w:val="00065727"/>
    <w:rsid w:val="000657EB"/>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655"/>
    <w:rsid w:val="000777E2"/>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77C"/>
    <w:rsid w:val="000A4979"/>
    <w:rsid w:val="000A4997"/>
    <w:rsid w:val="000A4A28"/>
    <w:rsid w:val="000A4AD1"/>
    <w:rsid w:val="000A4C5E"/>
    <w:rsid w:val="000A4F44"/>
    <w:rsid w:val="000A501B"/>
    <w:rsid w:val="000A5646"/>
    <w:rsid w:val="000A5A38"/>
    <w:rsid w:val="000A5ABD"/>
    <w:rsid w:val="000A5C63"/>
    <w:rsid w:val="000A5C93"/>
    <w:rsid w:val="000A5E8E"/>
    <w:rsid w:val="000A5FEB"/>
    <w:rsid w:val="000A625B"/>
    <w:rsid w:val="000A6377"/>
    <w:rsid w:val="000A65A2"/>
    <w:rsid w:val="000A662B"/>
    <w:rsid w:val="000A666A"/>
    <w:rsid w:val="000A6A75"/>
    <w:rsid w:val="000A6C3D"/>
    <w:rsid w:val="000A6E0A"/>
    <w:rsid w:val="000A6E74"/>
    <w:rsid w:val="000A7271"/>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926"/>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C9"/>
    <w:rsid w:val="000C36AA"/>
    <w:rsid w:val="000C36E8"/>
    <w:rsid w:val="000C3F4F"/>
    <w:rsid w:val="000C409C"/>
    <w:rsid w:val="000C423F"/>
    <w:rsid w:val="000C46E2"/>
    <w:rsid w:val="000C477F"/>
    <w:rsid w:val="000C4B93"/>
    <w:rsid w:val="000C4C82"/>
    <w:rsid w:val="000C4CEF"/>
    <w:rsid w:val="000C4E70"/>
    <w:rsid w:val="000C4F54"/>
    <w:rsid w:val="000C506F"/>
    <w:rsid w:val="000C515E"/>
    <w:rsid w:val="000C53D3"/>
    <w:rsid w:val="000C5539"/>
    <w:rsid w:val="000C59F4"/>
    <w:rsid w:val="000C5A59"/>
    <w:rsid w:val="000C5DD1"/>
    <w:rsid w:val="000C6030"/>
    <w:rsid w:val="000C653B"/>
    <w:rsid w:val="000C6854"/>
    <w:rsid w:val="000C691C"/>
    <w:rsid w:val="000C6AF0"/>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4B9"/>
    <w:rsid w:val="000E161D"/>
    <w:rsid w:val="000E16FE"/>
    <w:rsid w:val="000E1BD3"/>
    <w:rsid w:val="000E1D7D"/>
    <w:rsid w:val="000E1D81"/>
    <w:rsid w:val="000E1E15"/>
    <w:rsid w:val="000E2104"/>
    <w:rsid w:val="000E2242"/>
    <w:rsid w:val="000E22D1"/>
    <w:rsid w:val="000E2483"/>
    <w:rsid w:val="000E2620"/>
    <w:rsid w:val="000E26A3"/>
    <w:rsid w:val="000E28A4"/>
    <w:rsid w:val="000E2DA3"/>
    <w:rsid w:val="000E2FB2"/>
    <w:rsid w:val="000E30AA"/>
    <w:rsid w:val="000E359F"/>
    <w:rsid w:val="000E3751"/>
    <w:rsid w:val="000E378A"/>
    <w:rsid w:val="000E3BE5"/>
    <w:rsid w:val="000E3F7D"/>
    <w:rsid w:val="000E418D"/>
    <w:rsid w:val="000E448B"/>
    <w:rsid w:val="000E4667"/>
    <w:rsid w:val="000E471C"/>
    <w:rsid w:val="000E472B"/>
    <w:rsid w:val="000E48FF"/>
    <w:rsid w:val="000E49F0"/>
    <w:rsid w:val="000E4A6E"/>
    <w:rsid w:val="000E4CD8"/>
    <w:rsid w:val="000E4F40"/>
    <w:rsid w:val="000E5414"/>
    <w:rsid w:val="000E545B"/>
    <w:rsid w:val="000E5545"/>
    <w:rsid w:val="000E5615"/>
    <w:rsid w:val="000E5690"/>
    <w:rsid w:val="000E57FA"/>
    <w:rsid w:val="000E5958"/>
    <w:rsid w:val="000E59E7"/>
    <w:rsid w:val="000E5ACC"/>
    <w:rsid w:val="000E5BB7"/>
    <w:rsid w:val="000E5DA0"/>
    <w:rsid w:val="000E5E50"/>
    <w:rsid w:val="000E5E57"/>
    <w:rsid w:val="000E61DB"/>
    <w:rsid w:val="000E61E9"/>
    <w:rsid w:val="000E6930"/>
    <w:rsid w:val="000E6DBD"/>
    <w:rsid w:val="000E6F6A"/>
    <w:rsid w:val="000E6FCF"/>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5E5D"/>
    <w:rsid w:val="001060A8"/>
    <w:rsid w:val="0010657B"/>
    <w:rsid w:val="001065E9"/>
    <w:rsid w:val="001068F7"/>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67D"/>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C1A"/>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AD7"/>
    <w:rsid w:val="00133CA0"/>
    <w:rsid w:val="00133D4D"/>
    <w:rsid w:val="00134AC2"/>
    <w:rsid w:val="00134CD3"/>
    <w:rsid w:val="00134EFE"/>
    <w:rsid w:val="00135148"/>
    <w:rsid w:val="001352BD"/>
    <w:rsid w:val="001355C2"/>
    <w:rsid w:val="0013572D"/>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EE"/>
    <w:rsid w:val="001538D6"/>
    <w:rsid w:val="0015395A"/>
    <w:rsid w:val="00153D39"/>
    <w:rsid w:val="00154164"/>
    <w:rsid w:val="00154191"/>
    <w:rsid w:val="001541FD"/>
    <w:rsid w:val="0015444F"/>
    <w:rsid w:val="001549A5"/>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30F4"/>
    <w:rsid w:val="0017313E"/>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1A"/>
    <w:rsid w:val="00184322"/>
    <w:rsid w:val="00184469"/>
    <w:rsid w:val="0018487B"/>
    <w:rsid w:val="00184901"/>
    <w:rsid w:val="00184BAE"/>
    <w:rsid w:val="00184C17"/>
    <w:rsid w:val="00184CF0"/>
    <w:rsid w:val="00184E03"/>
    <w:rsid w:val="00184EF2"/>
    <w:rsid w:val="00184FA6"/>
    <w:rsid w:val="0018525B"/>
    <w:rsid w:val="0018539D"/>
    <w:rsid w:val="0018559B"/>
    <w:rsid w:val="00185649"/>
    <w:rsid w:val="001856E0"/>
    <w:rsid w:val="001857B3"/>
    <w:rsid w:val="001859A8"/>
    <w:rsid w:val="00185D55"/>
    <w:rsid w:val="00186010"/>
    <w:rsid w:val="00186168"/>
    <w:rsid w:val="001861E6"/>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F5F"/>
    <w:rsid w:val="00190FC6"/>
    <w:rsid w:val="001913AF"/>
    <w:rsid w:val="001914C0"/>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2FE6"/>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E03"/>
    <w:rsid w:val="001B5F45"/>
    <w:rsid w:val="001B60EE"/>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568"/>
    <w:rsid w:val="001C0717"/>
    <w:rsid w:val="001C09A6"/>
    <w:rsid w:val="001C0A9A"/>
    <w:rsid w:val="001C0D07"/>
    <w:rsid w:val="001C147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7256"/>
    <w:rsid w:val="001D737E"/>
    <w:rsid w:val="001D74F7"/>
    <w:rsid w:val="001D76EF"/>
    <w:rsid w:val="001D78A5"/>
    <w:rsid w:val="001D7B2C"/>
    <w:rsid w:val="001D7DD2"/>
    <w:rsid w:val="001E0122"/>
    <w:rsid w:val="001E02F3"/>
    <w:rsid w:val="001E0525"/>
    <w:rsid w:val="001E065A"/>
    <w:rsid w:val="001E09A3"/>
    <w:rsid w:val="001E0AE3"/>
    <w:rsid w:val="001E0E77"/>
    <w:rsid w:val="001E0EC2"/>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1CB"/>
    <w:rsid w:val="002042EA"/>
    <w:rsid w:val="00204567"/>
    <w:rsid w:val="002048F1"/>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5E"/>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D1"/>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19D"/>
    <w:rsid w:val="00235232"/>
    <w:rsid w:val="00235291"/>
    <w:rsid w:val="00235298"/>
    <w:rsid w:val="002352B0"/>
    <w:rsid w:val="00235360"/>
    <w:rsid w:val="002353FD"/>
    <w:rsid w:val="002355F8"/>
    <w:rsid w:val="00235666"/>
    <w:rsid w:val="002356B8"/>
    <w:rsid w:val="00235B3D"/>
    <w:rsid w:val="00235BE5"/>
    <w:rsid w:val="00235E6A"/>
    <w:rsid w:val="002360D4"/>
    <w:rsid w:val="0023624F"/>
    <w:rsid w:val="0023656A"/>
    <w:rsid w:val="0023663B"/>
    <w:rsid w:val="002367FC"/>
    <w:rsid w:val="00236C6E"/>
    <w:rsid w:val="00236FC5"/>
    <w:rsid w:val="00237162"/>
    <w:rsid w:val="002371A0"/>
    <w:rsid w:val="00237288"/>
    <w:rsid w:val="00237638"/>
    <w:rsid w:val="00237687"/>
    <w:rsid w:val="002378C3"/>
    <w:rsid w:val="002378E0"/>
    <w:rsid w:val="00237B2B"/>
    <w:rsid w:val="00237E04"/>
    <w:rsid w:val="00237E4B"/>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AB"/>
    <w:rsid w:val="002450D5"/>
    <w:rsid w:val="00245777"/>
    <w:rsid w:val="002457B4"/>
    <w:rsid w:val="00245A39"/>
    <w:rsid w:val="00246A54"/>
    <w:rsid w:val="00246A82"/>
    <w:rsid w:val="00246CE8"/>
    <w:rsid w:val="00247200"/>
    <w:rsid w:val="002476DF"/>
    <w:rsid w:val="002477A5"/>
    <w:rsid w:val="00247B6C"/>
    <w:rsid w:val="00247BE9"/>
    <w:rsid w:val="00247C16"/>
    <w:rsid w:val="00247DB2"/>
    <w:rsid w:val="00250328"/>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25EA"/>
    <w:rsid w:val="002526B7"/>
    <w:rsid w:val="00252A72"/>
    <w:rsid w:val="00252E37"/>
    <w:rsid w:val="00252F42"/>
    <w:rsid w:val="00253111"/>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7AA"/>
    <w:rsid w:val="00264DB8"/>
    <w:rsid w:val="00264F7D"/>
    <w:rsid w:val="00265173"/>
    <w:rsid w:val="002653A9"/>
    <w:rsid w:val="002653B3"/>
    <w:rsid w:val="00265507"/>
    <w:rsid w:val="00265834"/>
    <w:rsid w:val="00265B32"/>
    <w:rsid w:val="00265CDF"/>
    <w:rsid w:val="0026609E"/>
    <w:rsid w:val="002661DB"/>
    <w:rsid w:val="0026650C"/>
    <w:rsid w:val="002665C0"/>
    <w:rsid w:val="002665F6"/>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97C"/>
    <w:rsid w:val="00271DB2"/>
    <w:rsid w:val="00271E19"/>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33E6"/>
    <w:rsid w:val="002834CC"/>
    <w:rsid w:val="002839BB"/>
    <w:rsid w:val="00283CC1"/>
    <w:rsid w:val="00283DF9"/>
    <w:rsid w:val="00283EDC"/>
    <w:rsid w:val="00284099"/>
    <w:rsid w:val="002840AD"/>
    <w:rsid w:val="00284181"/>
    <w:rsid w:val="002841E6"/>
    <w:rsid w:val="00284325"/>
    <w:rsid w:val="002845AD"/>
    <w:rsid w:val="00284BAC"/>
    <w:rsid w:val="00284BCC"/>
    <w:rsid w:val="00285074"/>
    <w:rsid w:val="00285139"/>
    <w:rsid w:val="002853CD"/>
    <w:rsid w:val="00285525"/>
    <w:rsid w:val="0028574C"/>
    <w:rsid w:val="00285776"/>
    <w:rsid w:val="00285CF0"/>
    <w:rsid w:val="00285DD7"/>
    <w:rsid w:val="0028615B"/>
    <w:rsid w:val="002861FD"/>
    <w:rsid w:val="00286245"/>
    <w:rsid w:val="0028655B"/>
    <w:rsid w:val="002865FC"/>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C7F"/>
    <w:rsid w:val="002A1DA2"/>
    <w:rsid w:val="002A202E"/>
    <w:rsid w:val="002A20D8"/>
    <w:rsid w:val="002A2255"/>
    <w:rsid w:val="002A2FF0"/>
    <w:rsid w:val="002A323C"/>
    <w:rsid w:val="002A3681"/>
    <w:rsid w:val="002A3803"/>
    <w:rsid w:val="002A385D"/>
    <w:rsid w:val="002A39BF"/>
    <w:rsid w:val="002A3DB9"/>
    <w:rsid w:val="002A4164"/>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3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A80"/>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8BF"/>
    <w:rsid w:val="003079E9"/>
    <w:rsid w:val="00307A81"/>
    <w:rsid w:val="00307ACF"/>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A36"/>
    <w:rsid w:val="00316027"/>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A7"/>
    <w:rsid w:val="00335CB9"/>
    <w:rsid w:val="00335E16"/>
    <w:rsid w:val="00335E80"/>
    <w:rsid w:val="00335F4F"/>
    <w:rsid w:val="003360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3662"/>
    <w:rsid w:val="00343857"/>
    <w:rsid w:val="00343A39"/>
    <w:rsid w:val="00343A4A"/>
    <w:rsid w:val="00343A4E"/>
    <w:rsid w:val="003443D5"/>
    <w:rsid w:val="00344541"/>
    <w:rsid w:val="003448CE"/>
    <w:rsid w:val="00344B62"/>
    <w:rsid w:val="00344C31"/>
    <w:rsid w:val="00344CC0"/>
    <w:rsid w:val="00344D70"/>
    <w:rsid w:val="00344D98"/>
    <w:rsid w:val="00344F1F"/>
    <w:rsid w:val="00344F36"/>
    <w:rsid w:val="00345080"/>
    <w:rsid w:val="0034509A"/>
    <w:rsid w:val="003451C1"/>
    <w:rsid w:val="00345381"/>
    <w:rsid w:val="00345670"/>
    <w:rsid w:val="00345767"/>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E30"/>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4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65F"/>
    <w:rsid w:val="00384837"/>
    <w:rsid w:val="003849D3"/>
    <w:rsid w:val="00384A39"/>
    <w:rsid w:val="00384A3F"/>
    <w:rsid w:val="00384B71"/>
    <w:rsid w:val="00384BFC"/>
    <w:rsid w:val="00384D14"/>
    <w:rsid w:val="00384DB9"/>
    <w:rsid w:val="00385032"/>
    <w:rsid w:val="00385210"/>
    <w:rsid w:val="0038536F"/>
    <w:rsid w:val="003853BE"/>
    <w:rsid w:val="0038542E"/>
    <w:rsid w:val="0038548B"/>
    <w:rsid w:val="00385752"/>
    <w:rsid w:val="00385A72"/>
    <w:rsid w:val="00385B60"/>
    <w:rsid w:val="00385C8D"/>
    <w:rsid w:val="0038606F"/>
    <w:rsid w:val="003860EA"/>
    <w:rsid w:val="0038616D"/>
    <w:rsid w:val="00386303"/>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A1F"/>
    <w:rsid w:val="00395E54"/>
    <w:rsid w:val="00395F7F"/>
    <w:rsid w:val="003960F4"/>
    <w:rsid w:val="00396287"/>
    <w:rsid w:val="0039645E"/>
    <w:rsid w:val="0039688F"/>
    <w:rsid w:val="00396905"/>
    <w:rsid w:val="0039694A"/>
    <w:rsid w:val="00396B27"/>
    <w:rsid w:val="00396BB5"/>
    <w:rsid w:val="00396C63"/>
    <w:rsid w:val="0039708B"/>
    <w:rsid w:val="003970A2"/>
    <w:rsid w:val="003972BC"/>
    <w:rsid w:val="00397339"/>
    <w:rsid w:val="003975D7"/>
    <w:rsid w:val="0039769A"/>
    <w:rsid w:val="003979C4"/>
    <w:rsid w:val="00397AF8"/>
    <w:rsid w:val="00397C6D"/>
    <w:rsid w:val="00397E32"/>
    <w:rsid w:val="003A0152"/>
    <w:rsid w:val="003A0525"/>
    <w:rsid w:val="003A0632"/>
    <w:rsid w:val="003A06C6"/>
    <w:rsid w:val="003A06D3"/>
    <w:rsid w:val="003A0C68"/>
    <w:rsid w:val="003A0F46"/>
    <w:rsid w:val="003A121C"/>
    <w:rsid w:val="003A142E"/>
    <w:rsid w:val="003A1493"/>
    <w:rsid w:val="003A1509"/>
    <w:rsid w:val="003A1778"/>
    <w:rsid w:val="003A17E9"/>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02"/>
    <w:rsid w:val="003A6789"/>
    <w:rsid w:val="003A69D1"/>
    <w:rsid w:val="003A6D7E"/>
    <w:rsid w:val="003A6E43"/>
    <w:rsid w:val="003A6F35"/>
    <w:rsid w:val="003A704C"/>
    <w:rsid w:val="003A7484"/>
    <w:rsid w:val="003A754B"/>
    <w:rsid w:val="003A7879"/>
    <w:rsid w:val="003A7A3D"/>
    <w:rsid w:val="003A7A6F"/>
    <w:rsid w:val="003A7BE2"/>
    <w:rsid w:val="003A7E76"/>
    <w:rsid w:val="003A7EEC"/>
    <w:rsid w:val="003B003C"/>
    <w:rsid w:val="003B01F0"/>
    <w:rsid w:val="003B0235"/>
    <w:rsid w:val="003B03EA"/>
    <w:rsid w:val="003B042F"/>
    <w:rsid w:val="003B0481"/>
    <w:rsid w:val="003B079D"/>
    <w:rsid w:val="003B090A"/>
    <w:rsid w:val="003B0A55"/>
    <w:rsid w:val="003B0B7E"/>
    <w:rsid w:val="003B0C30"/>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B47"/>
    <w:rsid w:val="003B5C35"/>
    <w:rsid w:val="003B5D00"/>
    <w:rsid w:val="003B5DA9"/>
    <w:rsid w:val="003B5E54"/>
    <w:rsid w:val="003B669F"/>
    <w:rsid w:val="003B68F4"/>
    <w:rsid w:val="003B695F"/>
    <w:rsid w:val="003B6B56"/>
    <w:rsid w:val="003B6B84"/>
    <w:rsid w:val="003B6C72"/>
    <w:rsid w:val="003B703E"/>
    <w:rsid w:val="003B7123"/>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15B"/>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677"/>
    <w:rsid w:val="003D178B"/>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40A0"/>
    <w:rsid w:val="003E41D9"/>
    <w:rsid w:val="003E427D"/>
    <w:rsid w:val="003E48D3"/>
    <w:rsid w:val="003E4ADD"/>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6EB2"/>
    <w:rsid w:val="003E70BD"/>
    <w:rsid w:val="003E723C"/>
    <w:rsid w:val="003E72AB"/>
    <w:rsid w:val="003E7523"/>
    <w:rsid w:val="003E75B6"/>
    <w:rsid w:val="003E78B2"/>
    <w:rsid w:val="003E7B6A"/>
    <w:rsid w:val="003E7FB3"/>
    <w:rsid w:val="003F0166"/>
    <w:rsid w:val="003F01FF"/>
    <w:rsid w:val="003F0396"/>
    <w:rsid w:val="003F0696"/>
    <w:rsid w:val="003F0E9A"/>
    <w:rsid w:val="003F0EF9"/>
    <w:rsid w:val="003F0F36"/>
    <w:rsid w:val="003F0F83"/>
    <w:rsid w:val="003F100F"/>
    <w:rsid w:val="003F1060"/>
    <w:rsid w:val="003F10AD"/>
    <w:rsid w:val="003F112C"/>
    <w:rsid w:val="003F116D"/>
    <w:rsid w:val="003F136E"/>
    <w:rsid w:val="003F19B2"/>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F84"/>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A5A"/>
    <w:rsid w:val="00400B67"/>
    <w:rsid w:val="00400D29"/>
    <w:rsid w:val="00400E8A"/>
    <w:rsid w:val="00400FA2"/>
    <w:rsid w:val="00401078"/>
    <w:rsid w:val="004010E5"/>
    <w:rsid w:val="00401135"/>
    <w:rsid w:val="00401278"/>
    <w:rsid w:val="004012B3"/>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0F9"/>
    <w:rsid w:val="004143D9"/>
    <w:rsid w:val="0041473C"/>
    <w:rsid w:val="00414902"/>
    <w:rsid w:val="00414925"/>
    <w:rsid w:val="00414B12"/>
    <w:rsid w:val="00414D96"/>
    <w:rsid w:val="00414DC8"/>
    <w:rsid w:val="00414EF7"/>
    <w:rsid w:val="0041523F"/>
    <w:rsid w:val="004152C5"/>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BD6"/>
    <w:rsid w:val="00421CC3"/>
    <w:rsid w:val="00421D76"/>
    <w:rsid w:val="00421ECC"/>
    <w:rsid w:val="00421F13"/>
    <w:rsid w:val="00421F60"/>
    <w:rsid w:val="004224E6"/>
    <w:rsid w:val="0042284D"/>
    <w:rsid w:val="00422B60"/>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C1F"/>
    <w:rsid w:val="00430E8D"/>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D5"/>
    <w:rsid w:val="00434F98"/>
    <w:rsid w:val="00434FCD"/>
    <w:rsid w:val="00435144"/>
    <w:rsid w:val="00435264"/>
    <w:rsid w:val="0043532C"/>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4369"/>
    <w:rsid w:val="00444449"/>
    <w:rsid w:val="004446D2"/>
    <w:rsid w:val="0044472C"/>
    <w:rsid w:val="00444907"/>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F29"/>
    <w:rsid w:val="00451F4F"/>
    <w:rsid w:val="00452323"/>
    <w:rsid w:val="00452471"/>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99E"/>
    <w:rsid w:val="00461E6C"/>
    <w:rsid w:val="004621DD"/>
    <w:rsid w:val="00462402"/>
    <w:rsid w:val="00462412"/>
    <w:rsid w:val="0046248B"/>
    <w:rsid w:val="004624DE"/>
    <w:rsid w:val="00462784"/>
    <w:rsid w:val="00462790"/>
    <w:rsid w:val="004627C1"/>
    <w:rsid w:val="00462BBF"/>
    <w:rsid w:val="00462D12"/>
    <w:rsid w:val="00462D20"/>
    <w:rsid w:val="00462E9B"/>
    <w:rsid w:val="004632D7"/>
    <w:rsid w:val="00463304"/>
    <w:rsid w:val="004633AE"/>
    <w:rsid w:val="00463461"/>
    <w:rsid w:val="004635C2"/>
    <w:rsid w:val="0046374A"/>
    <w:rsid w:val="00463B82"/>
    <w:rsid w:val="00463BC6"/>
    <w:rsid w:val="00463E6F"/>
    <w:rsid w:val="00463FEE"/>
    <w:rsid w:val="00464093"/>
    <w:rsid w:val="004641A1"/>
    <w:rsid w:val="004642F8"/>
    <w:rsid w:val="004643F9"/>
    <w:rsid w:val="00464630"/>
    <w:rsid w:val="004647E8"/>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37C"/>
    <w:rsid w:val="0049543B"/>
    <w:rsid w:val="00495955"/>
    <w:rsid w:val="00495BB2"/>
    <w:rsid w:val="00495C79"/>
    <w:rsid w:val="00495DC2"/>
    <w:rsid w:val="0049602A"/>
    <w:rsid w:val="0049618A"/>
    <w:rsid w:val="004962DA"/>
    <w:rsid w:val="0049637C"/>
    <w:rsid w:val="00496628"/>
    <w:rsid w:val="0049677F"/>
    <w:rsid w:val="0049678E"/>
    <w:rsid w:val="004967B3"/>
    <w:rsid w:val="004967D1"/>
    <w:rsid w:val="00496E3C"/>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4B6"/>
    <w:rsid w:val="004A5792"/>
    <w:rsid w:val="004A591F"/>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903"/>
    <w:rsid w:val="004B0C12"/>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B41"/>
    <w:rsid w:val="004C1F2F"/>
    <w:rsid w:val="004C209B"/>
    <w:rsid w:val="004C2131"/>
    <w:rsid w:val="004C21EE"/>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9D"/>
    <w:rsid w:val="004E0ABE"/>
    <w:rsid w:val="004E0AFC"/>
    <w:rsid w:val="004E0B3A"/>
    <w:rsid w:val="004E0D58"/>
    <w:rsid w:val="004E106B"/>
    <w:rsid w:val="004E1411"/>
    <w:rsid w:val="004E1438"/>
    <w:rsid w:val="004E1741"/>
    <w:rsid w:val="004E1879"/>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73F"/>
    <w:rsid w:val="004E7804"/>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534"/>
    <w:rsid w:val="004F76F0"/>
    <w:rsid w:val="004F7709"/>
    <w:rsid w:val="004F7814"/>
    <w:rsid w:val="004F78E4"/>
    <w:rsid w:val="004F78F7"/>
    <w:rsid w:val="004F7B76"/>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38B"/>
    <w:rsid w:val="0051442E"/>
    <w:rsid w:val="005144C0"/>
    <w:rsid w:val="00514528"/>
    <w:rsid w:val="00514685"/>
    <w:rsid w:val="005149DD"/>
    <w:rsid w:val="00514A76"/>
    <w:rsid w:val="00514B05"/>
    <w:rsid w:val="00514CD0"/>
    <w:rsid w:val="00514DC0"/>
    <w:rsid w:val="005151B6"/>
    <w:rsid w:val="005152B8"/>
    <w:rsid w:val="0051549E"/>
    <w:rsid w:val="0051562B"/>
    <w:rsid w:val="00515672"/>
    <w:rsid w:val="00515B5E"/>
    <w:rsid w:val="00516164"/>
    <w:rsid w:val="005163A1"/>
    <w:rsid w:val="005165C0"/>
    <w:rsid w:val="00516613"/>
    <w:rsid w:val="0051666D"/>
    <w:rsid w:val="00516915"/>
    <w:rsid w:val="005169FC"/>
    <w:rsid w:val="00516B99"/>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AA"/>
    <w:rsid w:val="00523DBF"/>
    <w:rsid w:val="00523FBD"/>
    <w:rsid w:val="00524261"/>
    <w:rsid w:val="005242A1"/>
    <w:rsid w:val="005245BB"/>
    <w:rsid w:val="005247B7"/>
    <w:rsid w:val="0052487E"/>
    <w:rsid w:val="00524E45"/>
    <w:rsid w:val="00525051"/>
    <w:rsid w:val="00525B28"/>
    <w:rsid w:val="00525D28"/>
    <w:rsid w:val="00525D33"/>
    <w:rsid w:val="00525D8D"/>
    <w:rsid w:val="00526108"/>
    <w:rsid w:val="00526406"/>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61"/>
    <w:rsid w:val="005309E5"/>
    <w:rsid w:val="00530D93"/>
    <w:rsid w:val="00530E4A"/>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2D20"/>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939"/>
    <w:rsid w:val="00563D3D"/>
    <w:rsid w:val="00563ECE"/>
    <w:rsid w:val="00563FD9"/>
    <w:rsid w:val="0056413D"/>
    <w:rsid w:val="00564209"/>
    <w:rsid w:val="005643B0"/>
    <w:rsid w:val="00564659"/>
    <w:rsid w:val="00564877"/>
    <w:rsid w:val="0056495B"/>
    <w:rsid w:val="00564A16"/>
    <w:rsid w:val="00564EC6"/>
    <w:rsid w:val="00564FBF"/>
    <w:rsid w:val="005650E7"/>
    <w:rsid w:val="00565299"/>
    <w:rsid w:val="005653D3"/>
    <w:rsid w:val="005658E2"/>
    <w:rsid w:val="00565CFC"/>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0BB"/>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39"/>
    <w:rsid w:val="005753A3"/>
    <w:rsid w:val="005754C3"/>
    <w:rsid w:val="005755DB"/>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D83"/>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50C"/>
    <w:rsid w:val="005A6968"/>
    <w:rsid w:val="005A6EBD"/>
    <w:rsid w:val="005A6F1A"/>
    <w:rsid w:val="005A721F"/>
    <w:rsid w:val="005A7563"/>
    <w:rsid w:val="005A7A47"/>
    <w:rsid w:val="005A7B5C"/>
    <w:rsid w:val="005B001E"/>
    <w:rsid w:val="005B02AC"/>
    <w:rsid w:val="005B02BE"/>
    <w:rsid w:val="005B070D"/>
    <w:rsid w:val="005B087A"/>
    <w:rsid w:val="005B0AA4"/>
    <w:rsid w:val="005B0E68"/>
    <w:rsid w:val="005B0EE5"/>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19"/>
    <w:rsid w:val="005C0D54"/>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4C8A"/>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D8F"/>
    <w:rsid w:val="005E10EA"/>
    <w:rsid w:val="005E10FC"/>
    <w:rsid w:val="005E15A1"/>
    <w:rsid w:val="005E15F3"/>
    <w:rsid w:val="005E16B0"/>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549"/>
    <w:rsid w:val="005E555A"/>
    <w:rsid w:val="005E5AB4"/>
    <w:rsid w:val="005E5DC1"/>
    <w:rsid w:val="005E5F2A"/>
    <w:rsid w:val="005E6148"/>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0F11"/>
    <w:rsid w:val="005F11A7"/>
    <w:rsid w:val="005F1666"/>
    <w:rsid w:val="005F1C4D"/>
    <w:rsid w:val="005F1C81"/>
    <w:rsid w:val="005F1DBD"/>
    <w:rsid w:val="005F1EAA"/>
    <w:rsid w:val="005F1FE9"/>
    <w:rsid w:val="005F20F6"/>
    <w:rsid w:val="005F233F"/>
    <w:rsid w:val="005F23B9"/>
    <w:rsid w:val="005F2B7B"/>
    <w:rsid w:val="005F2C42"/>
    <w:rsid w:val="005F2CBB"/>
    <w:rsid w:val="005F2E25"/>
    <w:rsid w:val="005F3409"/>
    <w:rsid w:val="005F346E"/>
    <w:rsid w:val="005F35EE"/>
    <w:rsid w:val="005F3606"/>
    <w:rsid w:val="005F3729"/>
    <w:rsid w:val="005F4004"/>
    <w:rsid w:val="005F4035"/>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7FA"/>
    <w:rsid w:val="00615BCF"/>
    <w:rsid w:val="00615BE6"/>
    <w:rsid w:val="00615DA4"/>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63"/>
    <w:rsid w:val="00627DF0"/>
    <w:rsid w:val="00627E4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3C2"/>
    <w:rsid w:val="006338DA"/>
    <w:rsid w:val="006339E9"/>
    <w:rsid w:val="00633CC7"/>
    <w:rsid w:val="00633CE3"/>
    <w:rsid w:val="00633F0F"/>
    <w:rsid w:val="00634556"/>
    <w:rsid w:val="00634856"/>
    <w:rsid w:val="0063488F"/>
    <w:rsid w:val="006348CD"/>
    <w:rsid w:val="00634916"/>
    <w:rsid w:val="00634926"/>
    <w:rsid w:val="00634993"/>
    <w:rsid w:val="00634B52"/>
    <w:rsid w:val="00634DF0"/>
    <w:rsid w:val="006350D9"/>
    <w:rsid w:val="0063518A"/>
    <w:rsid w:val="0063533D"/>
    <w:rsid w:val="0063595E"/>
    <w:rsid w:val="006359E7"/>
    <w:rsid w:val="00635ADD"/>
    <w:rsid w:val="00635B92"/>
    <w:rsid w:val="00635BB2"/>
    <w:rsid w:val="00635DF2"/>
    <w:rsid w:val="006366BF"/>
    <w:rsid w:val="00636970"/>
    <w:rsid w:val="00636974"/>
    <w:rsid w:val="006369CD"/>
    <w:rsid w:val="00636A22"/>
    <w:rsid w:val="00636E27"/>
    <w:rsid w:val="006373CD"/>
    <w:rsid w:val="006378B8"/>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73"/>
    <w:rsid w:val="00644AA6"/>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1AC7"/>
    <w:rsid w:val="00652041"/>
    <w:rsid w:val="00652061"/>
    <w:rsid w:val="0065215F"/>
    <w:rsid w:val="00652218"/>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118"/>
    <w:rsid w:val="0066629E"/>
    <w:rsid w:val="00666333"/>
    <w:rsid w:val="0066664A"/>
    <w:rsid w:val="006666F1"/>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248"/>
    <w:rsid w:val="006724B9"/>
    <w:rsid w:val="006725BA"/>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A3"/>
    <w:rsid w:val="006761D3"/>
    <w:rsid w:val="006763EE"/>
    <w:rsid w:val="006765CF"/>
    <w:rsid w:val="006765E8"/>
    <w:rsid w:val="006766A6"/>
    <w:rsid w:val="006767E9"/>
    <w:rsid w:val="00676919"/>
    <w:rsid w:val="00676995"/>
    <w:rsid w:val="00676B13"/>
    <w:rsid w:val="00676C2B"/>
    <w:rsid w:val="00676CCE"/>
    <w:rsid w:val="00676F3A"/>
    <w:rsid w:val="00676FFB"/>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9EA"/>
    <w:rsid w:val="00683A8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AA"/>
    <w:rsid w:val="00697F11"/>
    <w:rsid w:val="006A0150"/>
    <w:rsid w:val="006A01F5"/>
    <w:rsid w:val="006A0803"/>
    <w:rsid w:val="006A0A12"/>
    <w:rsid w:val="006A0BBD"/>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32E"/>
    <w:rsid w:val="006D24ED"/>
    <w:rsid w:val="006D27D6"/>
    <w:rsid w:val="006D284B"/>
    <w:rsid w:val="006D2893"/>
    <w:rsid w:val="006D2A5E"/>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6FF7"/>
    <w:rsid w:val="006D7683"/>
    <w:rsid w:val="006D77A2"/>
    <w:rsid w:val="006D7871"/>
    <w:rsid w:val="006D796B"/>
    <w:rsid w:val="006D79C3"/>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FBB"/>
    <w:rsid w:val="006F3072"/>
    <w:rsid w:val="006F30B4"/>
    <w:rsid w:val="006F3149"/>
    <w:rsid w:val="006F31A5"/>
    <w:rsid w:val="006F3501"/>
    <w:rsid w:val="006F3605"/>
    <w:rsid w:val="006F3644"/>
    <w:rsid w:val="006F3824"/>
    <w:rsid w:val="006F3885"/>
    <w:rsid w:val="006F38EB"/>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802"/>
    <w:rsid w:val="00701AEA"/>
    <w:rsid w:val="00701FFD"/>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E17"/>
    <w:rsid w:val="0071308F"/>
    <w:rsid w:val="007131FE"/>
    <w:rsid w:val="00713502"/>
    <w:rsid w:val="00713631"/>
    <w:rsid w:val="00713773"/>
    <w:rsid w:val="0071378D"/>
    <w:rsid w:val="007138F9"/>
    <w:rsid w:val="007139A8"/>
    <w:rsid w:val="007139EB"/>
    <w:rsid w:val="007139FD"/>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33E"/>
    <w:rsid w:val="007204D0"/>
    <w:rsid w:val="007208BC"/>
    <w:rsid w:val="0072099A"/>
    <w:rsid w:val="00720A89"/>
    <w:rsid w:val="00720AE3"/>
    <w:rsid w:val="00720CC5"/>
    <w:rsid w:val="00720DA6"/>
    <w:rsid w:val="00720E7E"/>
    <w:rsid w:val="00720E95"/>
    <w:rsid w:val="00721257"/>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8C6"/>
    <w:rsid w:val="00742BDF"/>
    <w:rsid w:val="00742DDF"/>
    <w:rsid w:val="007430B8"/>
    <w:rsid w:val="00743338"/>
    <w:rsid w:val="00743575"/>
    <w:rsid w:val="007435B7"/>
    <w:rsid w:val="0074361B"/>
    <w:rsid w:val="00743981"/>
    <w:rsid w:val="00743A30"/>
    <w:rsid w:val="00743B33"/>
    <w:rsid w:val="00743C1D"/>
    <w:rsid w:val="00744129"/>
    <w:rsid w:val="0074419E"/>
    <w:rsid w:val="007443E7"/>
    <w:rsid w:val="0074440F"/>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1FEE"/>
    <w:rsid w:val="007520E3"/>
    <w:rsid w:val="007523E3"/>
    <w:rsid w:val="0075257B"/>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29"/>
    <w:rsid w:val="00755BC9"/>
    <w:rsid w:val="00755BE9"/>
    <w:rsid w:val="00755E63"/>
    <w:rsid w:val="00755EBC"/>
    <w:rsid w:val="00755ED6"/>
    <w:rsid w:val="007560D0"/>
    <w:rsid w:val="0075631F"/>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17C"/>
    <w:rsid w:val="00765215"/>
    <w:rsid w:val="00765576"/>
    <w:rsid w:val="00765742"/>
    <w:rsid w:val="00765C99"/>
    <w:rsid w:val="00765CD1"/>
    <w:rsid w:val="00765D5F"/>
    <w:rsid w:val="00765DDC"/>
    <w:rsid w:val="00765F2B"/>
    <w:rsid w:val="00765F83"/>
    <w:rsid w:val="00766125"/>
    <w:rsid w:val="0076629D"/>
    <w:rsid w:val="0076649B"/>
    <w:rsid w:val="007664C2"/>
    <w:rsid w:val="00766545"/>
    <w:rsid w:val="00766743"/>
    <w:rsid w:val="00766894"/>
    <w:rsid w:val="00766B1D"/>
    <w:rsid w:val="00766DD7"/>
    <w:rsid w:val="00766EBE"/>
    <w:rsid w:val="00767665"/>
    <w:rsid w:val="007678A9"/>
    <w:rsid w:val="00767EB2"/>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69"/>
    <w:rsid w:val="007771AF"/>
    <w:rsid w:val="00777231"/>
    <w:rsid w:val="007778B8"/>
    <w:rsid w:val="00777D05"/>
    <w:rsid w:val="0078009F"/>
    <w:rsid w:val="007802EA"/>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7D6"/>
    <w:rsid w:val="0079086E"/>
    <w:rsid w:val="007908A6"/>
    <w:rsid w:val="00790946"/>
    <w:rsid w:val="00790B75"/>
    <w:rsid w:val="00790D15"/>
    <w:rsid w:val="00790F95"/>
    <w:rsid w:val="00790FEC"/>
    <w:rsid w:val="0079101C"/>
    <w:rsid w:val="007912D6"/>
    <w:rsid w:val="00791771"/>
    <w:rsid w:val="007917F2"/>
    <w:rsid w:val="0079190C"/>
    <w:rsid w:val="00791CA1"/>
    <w:rsid w:val="0079230C"/>
    <w:rsid w:val="00792A78"/>
    <w:rsid w:val="00792D9F"/>
    <w:rsid w:val="00792F10"/>
    <w:rsid w:val="00793050"/>
    <w:rsid w:val="0079339C"/>
    <w:rsid w:val="007933B7"/>
    <w:rsid w:val="00793575"/>
    <w:rsid w:val="00793B99"/>
    <w:rsid w:val="0079438E"/>
    <w:rsid w:val="0079442B"/>
    <w:rsid w:val="00794BD0"/>
    <w:rsid w:val="00794C8E"/>
    <w:rsid w:val="00794C98"/>
    <w:rsid w:val="00794CB2"/>
    <w:rsid w:val="00794DF9"/>
    <w:rsid w:val="00794E78"/>
    <w:rsid w:val="007950EE"/>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98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00D"/>
    <w:rsid w:val="007C4284"/>
    <w:rsid w:val="007C4414"/>
    <w:rsid w:val="007C465C"/>
    <w:rsid w:val="007C46A1"/>
    <w:rsid w:val="007C4726"/>
    <w:rsid w:val="007C47FF"/>
    <w:rsid w:val="007C48C5"/>
    <w:rsid w:val="007C4B2D"/>
    <w:rsid w:val="007C5089"/>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CD6"/>
    <w:rsid w:val="007E5D2D"/>
    <w:rsid w:val="007E5D98"/>
    <w:rsid w:val="007E5EA8"/>
    <w:rsid w:val="007E5EB3"/>
    <w:rsid w:val="007E5F36"/>
    <w:rsid w:val="007E60C7"/>
    <w:rsid w:val="007E61D0"/>
    <w:rsid w:val="007E658D"/>
    <w:rsid w:val="007E65F3"/>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84"/>
    <w:rsid w:val="00806973"/>
    <w:rsid w:val="00806C7F"/>
    <w:rsid w:val="00806CE2"/>
    <w:rsid w:val="00806EA4"/>
    <w:rsid w:val="008073BE"/>
    <w:rsid w:val="00807522"/>
    <w:rsid w:val="008075E9"/>
    <w:rsid w:val="00807874"/>
    <w:rsid w:val="008079A9"/>
    <w:rsid w:val="00807B34"/>
    <w:rsid w:val="00807CC7"/>
    <w:rsid w:val="00807EAC"/>
    <w:rsid w:val="00810228"/>
    <w:rsid w:val="00810564"/>
    <w:rsid w:val="008107CE"/>
    <w:rsid w:val="00810BE2"/>
    <w:rsid w:val="00810BE4"/>
    <w:rsid w:val="00810E31"/>
    <w:rsid w:val="00810EC4"/>
    <w:rsid w:val="00810F0B"/>
    <w:rsid w:val="0081157D"/>
    <w:rsid w:val="00811916"/>
    <w:rsid w:val="00811CC6"/>
    <w:rsid w:val="00811CD5"/>
    <w:rsid w:val="00811E82"/>
    <w:rsid w:val="00811E86"/>
    <w:rsid w:val="00811E96"/>
    <w:rsid w:val="00811ED8"/>
    <w:rsid w:val="008121B5"/>
    <w:rsid w:val="00812594"/>
    <w:rsid w:val="0081266D"/>
    <w:rsid w:val="0081289B"/>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9D6"/>
    <w:rsid w:val="00820A5C"/>
    <w:rsid w:val="00820E9E"/>
    <w:rsid w:val="008213E0"/>
    <w:rsid w:val="008214DD"/>
    <w:rsid w:val="008217C5"/>
    <w:rsid w:val="00821AF1"/>
    <w:rsid w:val="00821E30"/>
    <w:rsid w:val="00822079"/>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5D"/>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61F"/>
    <w:rsid w:val="00841BB9"/>
    <w:rsid w:val="00841C7D"/>
    <w:rsid w:val="00841D39"/>
    <w:rsid w:val="008420E6"/>
    <w:rsid w:val="008421A5"/>
    <w:rsid w:val="008424E7"/>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986"/>
    <w:rsid w:val="00847A9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6EE0"/>
    <w:rsid w:val="00857115"/>
    <w:rsid w:val="008577A7"/>
    <w:rsid w:val="008577CC"/>
    <w:rsid w:val="00857AA8"/>
    <w:rsid w:val="00857C67"/>
    <w:rsid w:val="00860076"/>
    <w:rsid w:val="008602B2"/>
    <w:rsid w:val="008603BF"/>
    <w:rsid w:val="00860888"/>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813"/>
    <w:rsid w:val="008629DF"/>
    <w:rsid w:val="00862AB8"/>
    <w:rsid w:val="00862B1D"/>
    <w:rsid w:val="00862D4E"/>
    <w:rsid w:val="008636F1"/>
    <w:rsid w:val="00863BB4"/>
    <w:rsid w:val="00863D5A"/>
    <w:rsid w:val="00863F08"/>
    <w:rsid w:val="0086439E"/>
    <w:rsid w:val="00864814"/>
    <w:rsid w:val="00864F00"/>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A7CD6"/>
    <w:rsid w:val="008A7DE2"/>
    <w:rsid w:val="008B009D"/>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E10"/>
    <w:rsid w:val="008B248A"/>
    <w:rsid w:val="008B2740"/>
    <w:rsid w:val="008B2873"/>
    <w:rsid w:val="008B28BE"/>
    <w:rsid w:val="008B29C2"/>
    <w:rsid w:val="008B2B6D"/>
    <w:rsid w:val="008B2BF0"/>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0F"/>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4166"/>
    <w:rsid w:val="008D4264"/>
    <w:rsid w:val="008D431A"/>
    <w:rsid w:val="008D44DC"/>
    <w:rsid w:val="008D453A"/>
    <w:rsid w:val="008D4618"/>
    <w:rsid w:val="008D47CE"/>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E3E"/>
    <w:rsid w:val="008E4F93"/>
    <w:rsid w:val="008E50F1"/>
    <w:rsid w:val="008E51C0"/>
    <w:rsid w:val="008E529F"/>
    <w:rsid w:val="008E5392"/>
    <w:rsid w:val="008E56D8"/>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B19"/>
    <w:rsid w:val="008F0B7F"/>
    <w:rsid w:val="008F0C92"/>
    <w:rsid w:val="008F0C9E"/>
    <w:rsid w:val="008F0FEA"/>
    <w:rsid w:val="008F1018"/>
    <w:rsid w:val="008F1238"/>
    <w:rsid w:val="008F1317"/>
    <w:rsid w:val="008F15C1"/>
    <w:rsid w:val="008F1A33"/>
    <w:rsid w:val="008F1A3C"/>
    <w:rsid w:val="008F1B1F"/>
    <w:rsid w:val="008F1CE7"/>
    <w:rsid w:val="008F1F32"/>
    <w:rsid w:val="008F1F7C"/>
    <w:rsid w:val="008F2256"/>
    <w:rsid w:val="008F2721"/>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16"/>
    <w:rsid w:val="008F7825"/>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D93"/>
    <w:rsid w:val="00903EBA"/>
    <w:rsid w:val="00904266"/>
    <w:rsid w:val="009044C6"/>
    <w:rsid w:val="00904608"/>
    <w:rsid w:val="009049B9"/>
    <w:rsid w:val="00904D11"/>
    <w:rsid w:val="00904D85"/>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61"/>
    <w:rsid w:val="00911BC7"/>
    <w:rsid w:val="00911BD0"/>
    <w:rsid w:val="00911D01"/>
    <w:rsid w:val="00911D13"/>
    <w:rsid w:val="009124B3"/>
    <w:rsid w:val="0091256E"/>
    <w:rsid w:val="00912886"/>
    <w:rsid w:val="00912A87"/>
    <w:rsid w:val="00912C0E"/>
    <w:rsid w:val="00912CCF"/>
    <w:rsid w:val="00912F26"/>
    <w:rsid w:val="0091342F"/>
    <w:rsid w:val="00913725"/>
    <w:rsid w:val="00913891"/>
    <w:rsid w:val="009138D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D63"/>
    <w:rsid w:val="00924E3F"/>
    <w:rsid w:val="00924F39"/>
    <w:rsid w:val="00925495"/>
    <w:rsid w:val="00925617"/>
    <w:rsid w:val="00925C02"/>
    <w:rsid w:val="00926267"/>
    <w:rsid w:val="0092675F"/>
    <w:rsid w:val="00926817"/>
    <w:rsid w:val="00926867"/>
    <w:rsid w:val="00926A3A"/>
    <w:rsid w:val="00926B76"/>
    <w:rsid w:val="00926F83"/>
    <w:rsid w:val="0092710C"/>
    <w:rsid w:val="00927158"/>
    <w:rsid w:val="0092739C"/>
    <w:rsid w:val="00927756"/>
    <w:rsid w:val="0092780F"/>
    <w:rsid w:val="00927823"/>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421E"/>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913"/>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7A"/>
    <w:rsid w:val="009444AB"/>
    <w:rsid w:val="009444B0"/>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C3"/>
    <w:rsid w:val="00946E7F"/>
    <w:rsid w:val="00946F81"/>
    <w:rsid w:val="009470C9"/>
    <w:rsid w:val="0094713B"/>
    <w:rsid w:val="00947427"/>
    <w:rsid w:val="00947627"/>
    <w:rsid w:val="00947883"/>
    <w:rsid w:val="009478FC"/>
    <w:rsid w:val="00947AF9"/>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6002A"/>
    <w:rsid w:val="0096002B"/>
    <w:rsid w:val="009601DD"/>
    <w:rsid w:val="00960569"/>
    <w:rsid w:val="009605E4"/>
    <w:rsid w:val="00960676"/>
    <w:rsid w:val="009606B2"/>
    <w:rsid w:val="0096088A"/>
    <w:rsid w:val="00960A03"/>
    <w:rsid w:val="00960AA4"/>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6D8"/>
    <w:rsid w:val="009668DA"/>
    <w:rsid w:val="00966A84"/>
    <w:rsid w:val="00966BBE"/>
    <w:rsid w:val="00966EFD"/>
    <w:rsid w:val="0096754F"/>
    <w:rsid w:val="009678DC"/>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3E1"/>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458"/>
    <w:rsid w:val="009B07B7"/>
    <w:rsid w:val="009B1113"/>
    <w:rsid w:val="009B1362"/>
    <w:rsid w:val="009B16FA"/>
    <w:rsid w:val="009B18FB"/>
    <w:rsid w:val="009B1991"/>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5E51"/>
    <w:rsid w:val="009C6149"/>
    <w:rsid w:val="009C62A2"/>
    <w:rsid w:val="009C66EC"/>
    <w:rsid w:val="009C6811"/>
    <w:rsid w:val="009C6924"/>
    <w:rsid w:val="009C6CC1"/>
    <w:rsid w:val="009C6DAF"/>
    <w:rsid w:val="009C6DBD"/>
    <w:rsid w:val="009C73C6"/>
    <w:rsid w:val="009C740D"/>
    <w:rsid w:val="009C7609"/>
    <w:rsid w:val="009C772F"/>
    <w:rsid w:val="009C77A6"/>
    <w:rsid w:val="009C7B7A"/>
    <w:rsid w:val="009C7E2A"/>
    <w:rsid w:val="009D00BB"/>
    <w:rsid w:val="009D06B7"/>
    <w:rsid w:val="009D096C"/>
    <w:rsid w:val="009D0A62"/>
    <w:rsid w:val="009D0B36"/>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934"/>
    <w:rsid w:val="009D4A13"/>
    <w:rsid w:val="009D4CB8"/>
    <w:rsid w:val="009D4D1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48D"/>
    <w:rsid w:val="009E4731"/>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2"/>
    <w:rsid w:val="009E7B5D"/>
    <w:rsid w:val="009E7E7C"/>
    <w:rsid w:val="009F0115"/>
    <w:rsid w:val="009F015C"/>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366"/>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AC1"/>
    <w:rsid w:val="00A12BF7"/>
    <w:rsid w:val="00A13291"/>
    <w:rsid w:val="00A132A7"/>
    <w:rsid w:val="00A1347E"/>
    <w:rsid w:val="00A136C1"/>
    <w:rsid w:val="00A136D4"/>
    <w:rsid w:val="00A1384D"/>
    <w:rsid w:val="00A13AFA"/>
    <w:rsid w:val="00A13DBE"/>
    <w:rsid w:val="00A13E0F"/>
    <w:rsid w:val="00A141E2"/>
    <w:rsid w:val="00A1492F"/>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34E"/>
    <w:rsid w:val="00A206D3"/>
    <w:rsid w:val="00A207B4"/>
    <w:rsid w:val="00A207E0"/>
    <w:rsid w:val="00A20961"/>
    <w:rsid w:val="00A20CAF"/>
    <w:rsid w:val="00A20DAE"/>
    <w:rsid w:val="00A21173"/>
    <w:rsid w:val="00A21241"/>
    <w:rsid w:val="00A216FA"/>
    <w:rsid w:val="00A218A1"/>
    <w:rsid w:val="00A218B4"/>
    <w:rsid w:val="00A219A0"/>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3D8"/>
    <w:rsid w:val="00A304BD"/>
    <w:rsid w:val="00A30899"/>
    <w:rsid w:val="00A30AB1"/>
    <w:rsid w:val="00A30CEA"/>
    <w:rsid w:val="00A30D28"/>
    <w:rsid w:val="00A3126C"/>
    <w:rsid w:val="00A312CD"/>
    <w:rsid w:val="00A314B9"/>
    <w:rsid w:val="00A314DA"/>
    <w:rsid w:val="00A315BD"/>
    <w:rsid w:val="00A31686"/>
    <w:rsid w:val="00A316D9"/>
    <w:rsid w:val="00A318A2"/>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470"/>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545"/>
    <w:rsid w:val="00A47657"/>
    <w:rsid w:val="00A4799F"/>
    <w:rsid w:val="00A47E00"/>
    <w:rsid w:val="00A47EE0"/>
    <w:rsid w:val="00A501DF"/>
    <w:rsid w:val="00A50484"/>
    <w:rsid w:val="00A5056A"/>
    <w:rsid w:val="00A5071E"/>
    <w:rsid w:val="00A507FF"/>
    <w:rsid w:val="00A50E4B"/>
    <w:rsid w:val="00A50F34"/>
    <w:rsid w:val="00A51349"/>
    <w:rsid w:val="00A5144E"/>
    <w:rsid w:val="00A514B5"/>
    <w:rsid w:val="00A51840"/>
    <w:rsid w:val="00A51B79"/>
    <w:rsid w:val="00A51D07"/>
    <w:rsid w:val="00A52016"/>
    <w:rsid w:val="00A521FF"/>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4B7B"/>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24C6"/>
    <w:rsid w:val="00A72731"/>
    <w:rsid w:val="00A727A3"/>
    <w:rsid w:val="00A72AF5"/>
    <w:rsid w:val="00A72E9A"/>
    <w:rsid w:val="00A73241"/>
    <w:rsid w:val="00A73421"/>
    <w:rsid w:val="00A73438"/>
    <w:rsid w:val="00A7353F"/>
    <w:rsid w:val="00A73A31"/>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64C"/>
    <w:rsid w:val="00AB4A42"/>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34D"/>
    <w:rsid w:val="00AD0383"/>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0"/>
    <w:rsid w:val="00AD47FA"/>
    <w:rsid w:val="00AD4A46"/>
    <w:rsid w:val="00AD4C72"/>
    <w:rsid w:val="00AD5377"/>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5C2"/>
    <w:rsid w:val="00AF566C"/>
    <w:rsid w:val="00AF589F"/>
    <w:rsid w:val="00AF58C7"/>
    <w:rsid w:val="00AF58F1"/>
    <w:rsid w:val="00AF59BA"/>
    <w:rsid w:val="00AF5D28"/>
    <w:rsid w:val="00AF5EB1"/>
    <w:rsid w:val="00AF6369"/>
    <w:rsid w:val="00AF67CB"/>
    <w:rsid w:val="00AF6A82"/>
    <w:rsid w:val="00AF7073"/>
    <w:rsid w:val="00AF71EC"/>
    <w:rsid w:val="00AF7212"/>
    <w:rsid w:val="00AF7300"/>
    <w:rsid w:val="00AF7367"/>
    <w:rsid w:val="00AF75D1"/>
    <w:rsid w:val="00AF7777"/>
    <w:rsid w:val="00AF78EA"/>
    <w:rsid w:val="00AF7971"/>
    <w:rsid w:val="00AF7B21"/>
    <w:rsid w:val="00AF7D26"/>
    <w:rsid w:val="00AF7D31"/>
    <w:rsid w:val="00B00132"/>
    <w:rsid w:val="00B004F3"/>
    <w:rsid w:val="00B008CE"/>
    <w:rsid w:val="00B00997"/>
    <w:rsid w:val="00B00A80"/>
    <w:rsid w:val="00B00B05"/>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FF7"/>
    <w:rsid w:val="00B255DF"/>
    <w:rsid w:val="00B2596B"/>
    <w:rsid w:val="00B259F1"/>
    <w:rsid w:val="00B25CA1"/>
    <w:rsid w:val="00B25CB5"/>
    <w:rsid w:val="00B26067"/>
    <w:rsid w:val="00B260D0"/>
    <w:rsid w:val="00B26208"/>
    <w:rsid w:val="00B26260"/>
    <w:rsid w:val="00B26338"/>
    <w:rsid w:val="00B2636C"/>
    <w:rsid w:val="00B265BD"/>
    <w:rsid w:val="00B26637"/>
    <w:rsid w:val="00B270F8"/>
    <w:rsid w:val="00B2741F"/>
    <w:rsid w:val="00B2750A"/>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A64"/>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D46"/>
    <w:rsid w:val="00B53152"/>
    <w:rsid w:val="00B5335A"/>
    <w:rsid w:val="00B53857"/>
    <w:rsid w:val="00B53973"/>
    <w:rsid w:val="00B53985"/>
    <w:rsid w:val="00B53AA8"/>
    <w:rsid w:val="00B53B7D"/>
    <w:rsid w:val="00B53B95"/>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7B0"/>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24F"/>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25"/>
    <w:rsid w:val="00BA5D54"/>
    <w:rsid w:val="00BA5E44"/>
    <w:rsid w:val="00BA5E6F"/>
    <w:rsid w:val="00BA607E"/>
    <w:rsid w:val="00BA6472"/>
    <w:rsid w:val="00BA649A"/>
    <w:rsid w:val="00BA6630"/>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725"/>
    <w:rsid w:val="00BC586C"/>
    <w:rsid w:val="00BC5BA4"/>
    <w:rsid w:val="00BC6006"/>
    <w:rsid w:val="00BC61F3"/>
    <w:rsid w:val="00BC639A"/>
    <w:rsid w:val="00BC66D4"/>
    <w:rsid w:val="00BC6728"/>
    <w:rsid w:val="00BC71AB"/>
    <w:rsid w:val="00BC7434"/>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EF3"/>
    <w:rsid w:val="00BD5FD6"/>
    <w:rsid w:val="00BD662B"/>
    <w:rsid w:val="00BD6779"/>
    <w:rsid w:val="00BD6950"/>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7A"/>
    <w:rsid w:val="00BE761E"/>
    <w:rsid w:val="00BE762F"/>
    <w:rsid w:val="00BE7F66"/>
    <w:rsid w:val="00BE7FC2"/>
    <w:rsid w:val="00BF01BB"/>
    <w:rsid w:val="00BF01C2"/>
    <w:rsid w:val="00BF033D"/>
    <w:rsid w:val="00BF0357"/>
    <w:rsid w:val="00BF0529"/>
    <w:rsid w:val="00BF0556"/>
    <w:rsid w:val="00BF05A4"/>
    <w:rsid w:val="00BF086B"/>
    <w:rsid w:val="00BF09C2"/>
    <w:rsid w:val="00BF0CEE"/>
    <w:rsid w:val="00BF0DB0"/>
    <w:rsid w:val="00BF0F29"/>
    <w:rsid w:val="00BF0F44"/>
    <w:rsid w:val="00BF0FF5"/>
    <w:rsid w:val="00BF1351"/>
    <w:rsid w:val="00BF155F"/>
    <w:rsid w:val="00BF1709"/>
    <w:rsid w:val="00BF1CC8"/>
    <w:rsid w:val="00BF2153"/>
    <w:rsid w:val="00BF2236"/>
    <w:rsid w:val="00BF23B6"/>
    <w:rsid w:val="00BF23EC"/>
    <w:rsid w:val="00BF23FA"/>
    <w:rsid w:val="00BF2422"/>
    <w:rsid w:val="00BF255B"/>
    <w:rsid w:val="00BF26EF"/>
    <w:rsid w:val="00BF27C1"/>
    <w:rsid w:val="00BF2808"/>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C9"/>
    <w:rsid w:val="00C00975"/>
    <w:rsid w:val="00C00B6E"/>
    <w:rsid w:val="00C00CE5"/>
    <w:rsid w:val="00C00E08"/>
    <w:rsid w:val="00C00ECA"/>
    <w:rsid w:val="00C010B7"/>
    <w:rsid w:val="00C01161"/>
    <w:rsid w:val="00C011FB"/>
    <w:rsid w:val="00C0123F"/>
    <w:rsid w:val="00C015D2"/>
    <w:rsid w:val="00C01613"/>
    <w:rsid w:val="00C01A8F"/>
    <w:rsid w:val="00C01DAE"/>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32"/>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C7"/>
    <w:rsid w:val="00C16F64"/>
    <w:rsid w:val="00C1701A"/>
    <w:rsid w:val="00C17026"/>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35F"/>
    <w:rsid w:val="00C235C1"/>
    <w:rsid w:val="00C235F1"/>
    <w:rsid w:val="00C235F2"/>
    <w:rsid w:val="00C237B4"/>
    <w:rsid w:val="00C237D9"/>
    <w:rsid w:val="00C24191"/>
    <w:rsid w:val="00C24248"/>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CA0"/>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B73"/>
    <w:rsid w:val="00C60E31"/>
    <w:rsid w:val="00C6101E"/>
    <w:rsid w:val="00C61516"/>
    <w:rsid w:val="00C61670"/>
    <w:rsid w:val="00C6168F"/>
    <w:rsid w:val="00C61AD5"/>
    <w:rsid w:val="00C61C8C"/>
    <w:rsid w:val="00C61CE1"/>
    <w:rsid w:val="00C6234D"/>
    <w:rsid w:val="00C62384"/>
    <w:rsid w:val="00C625BC"/>
    <w:rsid w:val="00C627C6"/>
    <w:rsid w:val="00C62ADA"/>
    <w:rsid w:val="00C62AE3"/>
    <w:rsid w:val="00C62B4C"/>
    <w:rsid w:val="00C62E32"/>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1E68"/>
    <w:rsid w:val="00C72075"/>
    <w:rsid w:val="00C722B8"/>
    <w:rsid w:val="00C7238E"/>
    <w:rsid w:val="00C7246B"/>
    <w:rsid w:val="00C724E6"/>
    <w:rsid w:val="00C7252F"/>
    <w:rsid w:val="00C72767"/>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60F"/>
    <w:rsid w:val="00CA3DF6"/>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C92"/>
    <w:rsid w:val="00CD00F1"/>
    <w:rsid w:val="00CD02A5"/>
    <w:rsid w:val="00CD075C"/>
    <w:rsid w:val="00CD0A14"/>
    <w:rsid w:val="00CD0C96"/>
    <w:rsid w:val="00CD0DE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8A"/>
    <w:rsid w:val="00CD451F"/>
    <w:rsid w:val="00CD4D32"/>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602"/>
    <w:rsid w:val="00CF1900"/>
    <w:rsid w:val="00CF1A02"/>
    <w:rsid w:val="00CF1A55"/>
    <w:rsid w:val="00CF1C29"/>
    <w:rsid w:val="00CF1D3B"/>
    <w:rsid w:val="00CF23D3"/>
    <w:rsid w:val="00CF2A03"/>
    <w:rsid w:val="00CF2DDA"/>
    <w:rsid w:val="00CF2E9F"/>
    <w:rsid w:val="00CF35E8"/>
    <w:rsid w:val="00CF36F1"/>
    <w:rsid w:val="00CF3C77"/>
    <w:rsid w:val="00CF3E3E"/>
    <w:rsid w:val="00CF4058"/>
    <w:rsid w:val="00CF417B"/>
    <w:rsid w:val="00CF4407"/>
    <w:rsid w:val="00CF459B"/>
    <w:rsid w:val="00CF45E6"/>
    <w:rsid w:val="00CF45EC"/>
    <w:rsid w:val="00CF4AED"/>
    <w:rsid w:val="00CF4BF7"/>
    <w:rsid w:val="00CF4FCC"/>
    <w:rsid w:val="00CF5067"/>
    <w:rsid w:val="00CF50FF"/>
    <w:rsid w:val="00CF5184"/>
    <w:rsid w:val="00CF519C"/>
    <w:rsid w:val="00CF51FA"/>
    <w:rsid w:val="00CF55AE"/>
    <w:rsid w:val="00CF57D8"/>
    <w:rsid w:val="00CF58E1"/>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A92"/>
    <w:rsid w:val="00D13B13"/>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5"/>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5037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5BA2"/>
    <w:rsid w:val="00D562DF"/>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F59"/>
    <w:rsid w:val="00D61209"/>
    <w:rsid w:val="00D6120F"/>
    <w:rsid w:val="00D6189E"/>
    <w:rsid w:val="00D61914"/>
    <w:rsid w:val="00D61949"/>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E0"/>
    <w:rsid w:val="00D77A35"/>
    <w:rsid w:val="00D77E77"/>
    <w:rsid w:val="00D77EC7"/>
    <w:rsid w:val="00D77F40"/>
    <w:rsid w:val="00D80494"/>
    <w:rsid w:val="00D80651"/>
    <w:rsid w:val="00D80BDE"/>
    <w:rsid w:val="00D80E0A"/>
    <w:rsid w:val="00D81616"/>
    <w:rsid w:val="00D81620"/>
    <w:rsid w:val="00D8191D"/>
    <w:rsid w:val="00D8192E"/>
    <w:rsid w:val="00D81C5B"/>
    <w:rsid w:val="00D8244A"/>
    <w:rsid w:val="00D82636"/>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94"/>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23A"/>
    <w:rsid w:val="00DA62BA"/>
    <w:rsid w:val="00DA66A3"/>
    <w:rsid w:val="00DA6886"/>
    <w:rsid w:val="00DA718C"/>
    <w:rsid w:val="00DA73AD"/>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C2"/>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50F"/>
    <w:rsid w:val="00DD3860"/>
    <w:rsid w:val="00DD3CC6"/>
    <w:rsid w:val="00DD3F9E"/>
    <w:rsid w:val="00DD4321"/>
    <w:rsid w:val="00DD47E9"/>
    <w:rsid w:val="00DD47FB"/>
    <w:rsid w:val="00DD4944"/>
    <w:rsid w:val="00DD503B"/>
    <w:rsid w:val="00DD504C"/>
    <w:rsid w:val="00DD50F3"/>
    <w:rsid w:val="00DD52F1"/>
    <w:rsid w:val="00DD54AB"/>
    <w:rsid w:val="00DD5870"/>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90"/>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88E"/>
    <w:rsid w:val="00DF09C6"/>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5F3A"/>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29EF"/>
    <w:rsid w:val="00E12E5D"/>
    <w:rsid w:val="00E1308C"/>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C27"/>
    <w:rsid w:val="00E20E9C"/>
    <w:rsid w:val="00E20F92"/>
    <w:rsid w:val="00E21080"/>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6FC6"/>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D77"/>
    <w:rsid w:val="00E35E7C"/>
    <w:rsid w:val="00E35F30"/>
    <w:rsid w:val="00E35F3A"/>
    <w:rsid w:val="00E35F82"/>
    <w:rsid w:val="00E35F9A"/>
    <w:rsid w:val="00E361A7"/>
    <w:rsid w:val="00E364F2"/>
    <w:rsid w:val="00E36540"/>
    <w:rsid w:val="00E36A5D"/>
    <w:rsid w:val="00E36CEC"/>
    <w:rsid w:val="00E36DFD"/>
    <w:rsid w:val="00E36FE6"/>
    <w:rsid w:val="00E37046"/>
    <w:rsid w:val="00E37910"/>
    <w:rsid w:val="00E37B45"/>
    <w:rsid w:val="00E37C8A"/>
    <w:rsid w:val="00E37D27"/>
    <w:rsid w:val="00E400F3"/>
    <w:rsid w:val="00E40133"/>
    <w:rsid w:val="00E40164"/>
    <w:rsid w:val="00E40206"/>
    <w:rsid w:val="00E40478"/>
    <w:rsid w:val="00E406BE"/>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82"/>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F8"/>
    <w:rsid w:val="00E5163A"/>
    <w:rsid w:val="00E5167D"/>
    <w:rsid w:val="00E516A0"/>
    <w:rsid w:val="00E51C9A"/>
    <w:rsid w:val="00E520CD"/>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8F8"/>
    <w:rsid w:val="00E62ADB"/>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E05"/>
    <w:rsid w:val="00E72F92"/>
    <w:rsid w:val="00E7314D"/>
    <w:rsid w:val="00E73173"/>
    <w:rsid w:val="00E7348A"/>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250"/>
    <w:rsid w:val="00E82312"/>
    <w:rsid w:val="00E82393"/>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4F7D"/>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421"/>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5"/>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4EF3"/>
    <w:rsid w:val="00EB4F90"/>
    <w:rsid w:val="00EB5187"/>
    <w:rsid w:val="00EB52AA"/>
    <w:rsid w:val="00EB57E4"/>
    <w:rsid w:val="00EB5C21"/>
    <w:rsid w:val="00EB5CFC"/>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218"/>
    <w:rsid w:val="00EC42D2"/>
    <w:rsid w:val="00EC4443"/>
    <w:rsid w:val="00EC4A87"/>
    <w:rsid w:val="00EC4A9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6106"/>
    <w:rsid w:val="00EE63E3"/>
    <w:rsid w:val="00EE6955"/>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E87"/>
    <w:rsid w:val="00F10F46"/>
    <w:rsid w:val="00F11064"/>
    <w:rsid w:val="00F111EE"/>
    <w:rsid w:val="00F11222"/>
    <w:rsid w:val="00F11330"/>
    <w:rsid w:val="00F114E1"/>
    <w:rsid w:val="00F116C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94"/>
    <w:rsid w:val="00F12C1A"/>
    <w:rsid w:val="00F12E6C"/>
    <w:rsid w:val="00F13474"/>
    <w:rsid w:val="00F1352A"/>
    <w:rsid w:val="00F13696"/>
    <w:rsid w:val="00F142FF"/>
    <w:rsid w:val="00F14932"/>
    <w:rsid w:val="00F14B71"/>
    <w:rsid w:val="00F14C19"/>
    <w:rsid w:val="00F14D01"/>
    <w:rsid w:val="00F15165"/>
    <w:rsid w:val="00F154EE"/>
    <w:rsid w:val="00F158DA"/>
    <w:rsid w:val="00F159BB"/>
    <w:rsid w:val="00F15B9F"/>
    <w:rsid w:val="00F15BA1"/>
    <w:rsid w:val="00F15C15"/>
    <w:rsid w:val="00F1605A"/>
    <w:rsid w:val="00F16240"/>
    <w:rsid w:val="00F16271"/>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AE2"/>
    <w:rsid w:val="00F22B09"/>
    <w:rsid w:val="00F22C0B"/>
    <w:rsid w:val="00F22ED8"/>
    <w:rsid w:val="00F23026"/>
    <w:rsid w:val="00F236A4"/>
    <w:rsid w:val="00F23A83"/>
    <w:rsid w:val="00F23F07"/>
    <w:rsid w:val="00F23FB3"/>
    <w:rsid w:val="00F24370"/>
    <w:rsid w:val="00F24654"/>
    <w:rsid w:val="00F2469C"/>
    <w:rsid w:val="00F2483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45"/>
    <w:rsid w:val="00F447B4"/>
    <w:rsid w:val="00F448D2"/>
    <w:rsid w:val="00F4492A"/>
    <w:rsid w:val="00F44A13"/>
    <w:rsid w:val="00F44BAB"/>
    <w:rsid w:val="00F44CBE"/>
    <w:rsid w:val="00F44ED3"/>
    <w:rsid w:val="00F451C8"/>
    <w:rsid w:val="00F451EE"/>
    <w:rsid w:val="00F45328"/>
    <w:rsid w:val="00F456FA"/>
    <w:rsid w:val="00F4581F"/>
    <w:rsid w:val="00F45C8D"/>
    <w:rsid w:val="00F45D60"/>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1E7"/>
    <w:rsid w:val="00F54361"/>
    <w:rsid w:val="00F545F4"/>
    <w:rsid w:val="00F546BC"/>
    <w:rsid w:val="00F54754"/>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B90"/>
    <w:rsid w:val="00F63C83"/>
    <w:rsid w:val="00F63C95"/>
    <w:rsid w:val="00F63E39"/>
    <w:rsid w:val="00F63E73"/>
    <w:rsid w:val="00F642AE"/>
    <w:rsid w:val="00F6440A"/>
    <w:rsid w:val="00F64562"/>
    <w:rsid w:val="00F64BE1"/>
    <w:rsid w:val="00F65101"/>
    <w:rsid w:val="00F65295"/>
    <w:rsid w:val="00F65379"/>
    <w:rsid w:val="00F654F0"/>
    <w:rsid w:val="00F6597E"/>
    <w:rsid w:val="00F65E39"/>
    <w:rsid w:val="00F65F91"/>
    <w:rsid w:val="00F65FC1"/>
    <w:rsid w:val="00F66077"/>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97"/>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1E"/>
    <w:rsid w:val="00F87871"/>
    <w:rsid w:val="00F87876"/>
    <w:rsid w:val="00F87AC9"/>
    <w:rsid w:val="00F87B9C"/>
    <w:rsid w:val="00F87D7B"/>
    <w:rsid w:val="00F905D9"/>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34A"/>
    <w:rsid w:val="00F92484"/>
    <w:rsid w:val="00F92488"/>
    <w:rsid w:val="00F924B0"/>
    <w:rsid w:val="00F926D4"/>
    <w:rsid w:val="00F92BA5"/>
    <w:rsid w:val="00F92D09"/>
    <w:rsid w:val="00F92EAE"/>
    <w:rsid w:val="00F9301F"/>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39"/>
    <w:rsid w:val="00FA1EC8"/>
    <w:rsid w:val="00FA2139"/>
    <w:rsid w:val="00FA2370"/>
    <w:rsid w:val="00FA25B1"/>
    <w:rsid w:val="00FA2A4B"/>
    <w:rsid w:val="00FA2BEA"/>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79D"/>
    <w:rsid w:val="00FB2AC4"/>
    <w:rsid w:val="00FB2B4F"/>
    <w:rsid w:val="00FB2CA6"/>
    <w:rsid w:val="00FB2F30"/>
    <w:rsid w:val="00FB2F34"/>
    <w:rsid w:val="00FB30D1"/>
    <w:rsid w:val="00FB34FA"/>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2A6"/>
    <w:rsid w:val="00FB73E1"/>
    <w:rsid w:val="00FB746D"/>
    <w:rsid w:val="00FB7551"/>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3B3D"/>
    <w:rsid w:val="00FC411D"/>
    <w:rsid w:val="00FC433B"/>
    <w:rsid w:val="00FC451A"/>
    <w:rsid w:val="00FC468D"/>
    <w:rsid w:val="00FC46A5"/>
    <w:rsid w:val="00FC4803"/>
    <w:rsid w:val="00FC48C8"/>
    <w:rsid w:val="00FC4B19"/>
    <w:rsid w:val="00FC4B8C"/>
    <w:rsid w:val="00FC4D38"/>
    <w:rsid w:val="00FC4EE8"/>
    <w:rsid w:val="00FC4EF1"/>
    <w:rsid w:val="00FC4FBF"/>
    <w:rsid w:val="00FC5064"/>
    <w:rsid w:val="00FC517C"/>
    <w:rsid w:val="00FC530B"/>
    <w:rsid w:val="00FC5889"/>
    <w:rsid w:val="00FC58C6"/>
    <w:rsid w:val="00FC5ACC"/>
    <w:rsid w:val="00FC5AFF"/>
    <w:rsid w:val="00FC5CD8"/>
    <w:rsid w:val="00FC5D20"/>
    <w:rsid w:val="00FC5E20"/>
    <w:rsid w:val="00FC5EE2"/>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524"/>
    <w:rsid w:val="00FE264B"/>
    <w:rsid w:val="00FE27A2"/>
    <w:rsid w:val="00FE2928"/>
    <w:rsid w:val="00FE2A4A"/>
    <w:rsid w:val="00FE2DDF"/>
    <w:rsid w:val="00FE2F08"/>
    <w:rsid w:val="00FE2FAA"/>
    <w:rsid w:val="00FE301A"/>
    <w:rsid w:val="00FE3242"/>
    <w:rsid w:val="00FE32A1"/>
    <w:rsid w:val="00FE35AC"/>
    <w:rsid w:val="00FE3957"/>
    <w:rsid w:val="00FE4215"/>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406"/>
    <w:rsid w:val="00FF25BA"/>
    <w:rsid w:val="00FF25C5"/>
    <w:rsid w:val="00FF26AC"/>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2A"/>
    <w:rsid w:val="00FF5FD2"/>
    <w:rsid w:val="00FF6015"/>
    <w:rsid w:val="00FF62A0"/>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header" w:uiPriority="99"/>
    <w:lsdException w:name="caption" w:qFormat="1"/>
    <w:lsdException w:name="footnote reference" w:uiPriority="99"/>
    <w:lsdException w:name="List Bullet"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b"/>
    <w:next w:val="ab"/>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b"/>
    <w:next w:val="ab"/>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b"/>
    <w:next w:val="ab"/>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b"/>
    <w:next w:val="ab"/>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b"/>
    <w:next w:val="ab"/>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b"/>
    <w:next w:val="ab"/>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b"/>
    <w:next w:val="ab"/>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b"/>
    <w:next w:val="ab"/>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b"/>
    <w:next w:val="ab"/>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c"/>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c"/>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c"/>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c"/>
    <w:link w:val="42"/>
    <w:rsid w:val="00CB2103"/>
    <w:rPr>
      <w:rFonts w:asciiTheme="majorHAnsi" w:eastAsiaTheme="majorEastAsia" w:hAnsiTheme="majorHAnsi" w:cstheme="majorBidi"/>
      <w:b/>
      <w:bCs/>
      <w:i/>
      <w:iCs/>
      <w:color w:val="4F81BD" w:themeColor="accent1"/>
    </w:rPr>
  </w:style>
  <w:style w:type="paragraph" w:styleId="af">
    <w:name w:val="Balloon Text"/>
    <w:basedOn w:val="ab"/>
    <w:link w:val="af0"/>
    <w:uiPriority w:val="99"/>
    <w:unhideWhenUsed/>
    <w:rsid w:val="004B7EB6"/>
    <w:pPr>
      <w:spacing w:after="0" w:line="240" w:lineRule="auto"/>
    </w:pPr>
    <w:rPr>
      <w:rFonts w:ascii="Tahoma" w:hAnsi="Tahoma" w:cs="Tahoma"/>
      <w:sz w:val="16"/>
      <w:szCs w:val="16"/>
    </w:rPr>
  </w:style>
  <w:style w:type="character" w:customStyle="1" w:styleId="af0">
    <w:name w:val="Текст выноски Знак"/>
    <w:basedOn w:val="ac"/>
    <w:link w:val="af"/>
    <w:uiPriority w:val="99"/>
    <w:rsid w:val="004B7EB6"/>
    <w:rPr>
      <w:rFonts w:ascii="Tahoma" w:hAnsi="Tahoma" w:cs="Tahoma"/>
      <w:sz w:val="16"/>
      <w:szCs w:val="16"/>
    </w:rPr>
  </w:style>
  <w:style w:type="paragraph" w:styleId="af1">
    <w:name w:val="header"/>
    <w:aliases w:val=" Знак,h,Верхний колонтитул1,ВерхКолонтитул,??????? ??????????,ITTHEADER,Âåðõíèé êîëîíòèòóë,вк КНГ,TI Upper Header,??????? ??????????1,??????? ??????????2,??????? ??????????3,??????? ??????????11,??????? ??????????21, Знак Знак Знак"/>
    <w:basedOn w:val="ab"/>
    <w:link w:val="af2"/>
    <w:uiPriority w:val="99"/>
    <w:unhideWhenUsed/>
    <w:rsid w:val="000F23DD"/>
    <w:pPr>
      <w:tabs>
        <w:tab w:val="center" w:pos="4677"/>
        <w:tab w:val="right" w:pos="9355"/>
      </w:tabs>
      <w:spacing w:after="0" w:line="240" w:lineRule="auto"/>
    </w:pPr>
  </w:style>
  <w:style w:type="character" w:customStyle="1" w:styleId="af2">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c"/>
    <w:link w:val="af1"/>
    <w:uiPriority w:val="99"/>
    <w:rsid w:val="000F23DD"/>
  </w:style>
  <w:style w:type="paragraph" w:styleId="af3">
    <w:name w:val="footer"/>
    <w:aliases w:val=" Знак1"/>
    <w:basedOn w:val="ab"/>
    <w:link w:val="af4"/>
    <w:unhideWhenUsed/>
    <w:rsid w:val="000F23DD"/>
    <w:pPr>
      <w:tabs>
        <w:tab w:val="center" w:pos="4677"/>
        <w:tab w:val="right" w:pos="9355"/>
      </w:tabs>
      <w:spacing w:after="0" w:line="240" w:lineRule="auto"/>
    </w:pPr>
  </w:style>
  <w:style w:type="character" w:customStyle="1" w:styleId="af4">
    <w:name w:val="Нижний колонтитул Знак"/>
    <w:aliases w:val=" Знак1 Знак"/>
    <w:basedOn w:val="ac"/>
    <w:link w:val="af3"/>
    <w:rsid w:val="000F23DD"/>
  </w:style>
  <w:style w:type="paragraph" w:styleId="af5">
    <w:name w:val="List Paragraph"/>
    <w:aliases w:val="Bullet_IRAO,Мой Список,List Paragraph,Маркированный,название"/>
    <w:basedOn w:val="ab"/>
    <w:link w:val="af6"/>
    <w:uiPriority w:val="34"/>
    <w:qFormat/>
    <w:rsid w:val="00103914"/>
    <w:pPr>
      <w:ind w:left="720"/>
      <w:contextualSpacing/>
    </w:pPr>
  </w:style>
  <w:style w:type="paragraph" w:styleId="af7">
    <w:name w:val="No Spacing"/>
    <w:link w:val="af8"/>
    <w:uiPriority w:val="1"/>
    <w:qFormat/>
    <w:rsid w:val="006635DF"/>
    <w:pPr>
      <w:spacing w:after="0" w:line="240" w:lineRule="auto"/>
    </w:pPr>
    <w:rPr>
      <w:rFonts w:eastAsiaTheme="minorEastAsia"/>
      <w:lang w:eastAsia="ru-RU"/>
    </w:rPr>
  </w:style>
  <w:style w:type="character" w:customStyle="1" w:styleId="af8">
    <w:name w:val="Без интервала Знак"/>
    <w:basedOn w:val="ac"/>
    <w:link w:val="af7"/>
    <w:uiPriority w:val="1"/>
    <w:rsid w:val="006635DF"/>
    <w:rPr>
      <w:rFonts w:eastAsiaTheme="minorEastAsia"/>
      <w:lang w:eastAsia="ru-RU"/>
    </w:rPr>
  </w:style>
  <w:style w:type="character" w:styleId="af9">
    <w:name w:val="Hyperlink"/>
    <w:basedOn w:val="ac"/>
    <w:uiPriority w:val="99"/>
    <w:unhideWhenUsed/>
    <w:rsid w:val="00923E3B"/>
    <w:rPr>
      <w:color w:val="0000FF" w:themeColor="hyperlink"/>
      <w:u w:val="single"/>
    </w:rPr>
  </w:style>
  <w:style w:type="paragraph" w:styleId="afa">
    <w:name w:val="Body Text Indent"/>
    <w:basedOn w:val="ab"/>
    <w:link w:val="afb"/>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b">
    <w:name w:val="Основной текст с отступом Знак"/>
    <w:basedOn w:val="ac"/>
    <w:link w:val="afa"/>
    <w:rsid w:val="00E22194"/>
    <w:rPr>
      <w:rFonts w:ascii="Arial" w:eastAsia="Times New Roman" w:hAnsi="Arial" w:cs="Arial"/>
      <w:sz w:val="16"/>
      <w:szCs w:val="20"/>
      <w:lang w:eastAsia="ar-SA"/>
    </w:rPr>
  </w:style>
  <w:style w:type="table" w:styleId="afc">
    <w:name w:val="Table Grid"/>
    <w:aliases w:val="ПФ-стиль табл"/>
    <w:basedOn w:val="ad"/>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b"/>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d">
    <w:name w:val="Strong"/>
    <w:aliases w:val="Приложение"/>
    <w:basedOn w:val="ac"/>
    <w:qFormat/>
    <w:rsid w:val="00511A7F"/>
    <w:rPr>
      <w:b/>
      <w:bCs/>
    </w:rPr>
  </w:style>
  <w:style w:type="paragraph" w:styleId="afe">
    <w:name w:val="footnote text"/>
    <w:basedOn w:val="ab"/>
    <w:link w:val="aff"/>
    <w:rsid w:val="00511A7F"/>
    <w:pPr>
      <w:spacing w:after="0" w:line="240" w:lineRule="auto"/>
    </w:pPr>
    <w:rPr>
      <w:rFonts w:ascii="Times New Roman" w:eastAsia="Times New Roman" w:hAnsi="Times New Roman" w:cs="Times New Roman"/>
      <w:sz w:val="24"/>
      <w:szCs w:val="24"/>
      <w:lang w:eastAsia="ru-RU"/>
    </w:rPr>
  </w:style>
  <w:style w:type="character" w:customStyle="1" w:styleId="aff">
    <w:name w:val="Текст сноски Знак"/>
    <w:basedOn w:val="ac"/>
    <w:link w:val="afe"/>
    <w:rsid w:val="00511A7F"/>
    <w:rPr>
      <w:rFonts w:ascii="Times New Roman" w:eastAsia="Times New Roman" w:hAnsi="Times New Roman" w:cs="Times New Roman"/>
      <w:sz w:val="24"/>
      <w:szCs w:val="24"/>
      <w:lang w:eastAsia="ru-RU"/>
    </w:rPr>
  </w:style>
  <w:style w:type="character" w:styleId="aff0">
    <w:name w:val="footnote reference"/>
    <w:uiPriority w:val="99"/>
    <w:rsid w:val="00511A7F"/>
    <w:rPr>
      <w:vertAlign w:val="superscript"/>
    </w:rPr>
  </w:style>
  <w:style w:type="paragraph" w:customStyle="1" w:styleId="15">
    <w:name w:val="Знак1"/>
    <w:basedOn w:val="ab"/>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1">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b"/>
    <w:link w:val="aff2"/>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c"/>
    <w:link w:val="aff1"/>
    <w:rsid w:val="00511A7F"/>
    <w:rPr>
      <w:rFonts w:ascii="Times New Roman" w:eastAsia="Times New Roman" w:hAnsi="Times New Roman" w:cs="Times New Roman"/>
      <w:sz w:val="28"/>
      <w:szCs w:val="20"/>
      <w:lang w:eastAsia="ru-RU"/>
    </w:rPr>
  </w:style>
  <w:style w:type="paragraph" w:styleId="aff3">
    <w:name w:val="endnote text"/>
    <w:basedOn w:val="ab"/>
    <w:link w:val="aff4"/>
    <w:unhideWhenUsed/>
    <w:rsid w:val="00E27E91"/>
    <w:pPr>
      <w:spacing w:after="0" w:line="240" w:lineRule="auto"/>
    </w:pPr>
    <w:rPr>
      <w:sz w:val="20"/>
      <w:szCs w:val="20"/>
    </w:rPr>
  </w:style>
  <w:style w:type="character" w:customStyle="1" w:styleId="aff4">
    <w:name w:val="Текст концевой сноски Знак"/>
    <w:basedOn w:val="ac"/>
    <w:link w:val="aff3"/>
    <w:rsid w:val="00E27E91"/>
    <w:rPr>
      <w:sz w:val="20"/>
      <w:szCs w:val="20"/>
    </w:rPr>
  </w:style>
  <w:style w:type="character" w:styleId="aff5">
    <w:name w:val="endnote reference"/>
    <w:basedOn w:val="ac"/>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b"/>
    <w:link w:val="26"/>
    <w:unhideWhenUsed/>
    <w:rsid w:val="00297B5E"/>
    <w:pPr>
      <w:spacing w:after="120" w:line="480" w:lineRule="auto"/>
      <w:ind w:left="283"/>
    </w:pPr>
  </w:style>
  <w:style w:type="character" w:customStyle="1" w:styleId="26">
    <w:name w:val="Основной текст с отступом 2 Знак"/>
    <w:basedOn w:val="ac"/>
    <w:link w:val="25"/>
    <w:rsid w:val="00297B5E"/>
  </w:style>
  <w:style w:type="character" w:styleId="aff6">
    <w:name w:val="FollowedHyperlink"/>
    <w:basedOn w:val="ac"/>
    <w:uiPriority w:val="99"/>
    <w:unhideWhenUsed/>
    <w:rsid w:val="005753A3"/>
    <w:rPr>
      <w:color w:val="800080"/>
      <w:u w:val="single"/>
    </w:rPr>
  </w:style>
  <w:style w:type="paragraph" w:customStyle="1" w:styleId="xl65">
    <w:name w:val="xl65"/>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c"/>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c"/>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b"/>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b"/>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b"/>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b"/>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b"/>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b"/>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b"/>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b"/>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b"/>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b"/>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b"/>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b"/>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b"/>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7">
    <w:name w:val="Light Shading"/>
    <w:basedOn w:val="ad"/>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e"/>
    <w:semiHidden/>
    <w:unhideWhenUsed/>
    <w:rsid w:val="00ED2103"/>
  </w:style>
  <w:style w:type="character" w:styleId="aff8">
    <w:name w:val="page number"/>
    <w:basedOn w:val="ac"/>
    <w:rsid w:val="00ED2103"/>
  </w:style>
  <w:style w:type="paragraph" w:customStyle="1" w:styleId="xl119">
    <w:name w:val="xl119"/>
    <w:basedOn w:val="ab"/>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b"/>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b"/>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b"/>
    <w:link w:val="28"/>
    <w:unhideWhenUsed/>
    <w:rsid w:val="008E12AB"/>
    <w:pPr>
      <w:spacing w:after="120" w:line="480" w:lineRule="auto"/>
    </w:pPr>
  </w:style>
  <w:style w:type="character" w:customStyle="1" w:styleId="28">
    <w:name w:val="Основной текст 2 Знак"/>
    <w:basedOn w:val="ac"/>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b"/>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c"/>
    <w:link w:val="HTML"/>
    <w:rsid w:val="007C2904"/>
    <w:rPr>
      <w:rFonts w:ascii="Courier New" w:eastAsia="Times New Roman" w:hAnsi="Courier New" w:cs="Times New Roman"/>
      <w:sz w:val="20"/>
      <w:szCs w:val="24"/>
      <w:lang w:eastAsia="ru-RU"/>
    </w:rPr>
  </w:style>
  <w:style w:type="paragraph" w:styleId="aff9">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b"/>
    <w:link w:val="affa"/>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b"/>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b"/>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b">
    <w:name w:val="Title"/>
    <w:aliases w:val="Название Знак1,Название Знак Знак,НЕФТЕТЕХПРОЕКТ,НТП- НазваниеТИТУЛ"/>
    <w:basedOn w:val="ab"/>
    <w:link w:val="affc"/>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c">
    <w:name w:val="Название Знак"/>
    <w:aliases w:val="Название Знак1 Знак,Название Знак Знак Знак,НЕФТЕТЕХПРОЕКТ Знак,НТП- НазваниеТИТУЛ Знак"/>
    <w:basedOn w:val="ac"/>
    <w:link w:val="affb"/>
    <w:rsid w:val="007C2904"/>
    <w:rPr>
      <w:rFonts w:ascii="Times New Roman" w:eastAsia="Times New Roman" w:hAnsi="Times New Roman" w:cs="Times New Roman"/>
      <w:b/>
      <w:bCs/>
      <w:sz w:val="24"/>
      <w:szCs w:val="24"/>
      <w:lang w:eastAsia="ru-RU"/>
    </w:rPr>
  </w:style>
  <w:style w:type="paragraph" w:customStyle="1" w:styleId="xl128">
    <w:name w:val="xl128"/>
    <w:basedOn w:val="ab"/>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b"/>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b"/>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b"/>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b"/>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b"/>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b"/>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b"/>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b"/>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b"/>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b"/>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b"/>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b"/>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5">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b"/>
    <w:link w:val="affd"/>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b"/>
    <w:link w:val="34"/>
    <w:unhideWhenUsed/>
    <w:rsid w:val="0091063A"/>
    <w:pPr>
      <w:spacing w:after="120"/>
      <w:ind w:left="283"/>
    </w:pPr>
    <w:rPr>
      <w:sz w:val="16"/>
      <w:szCs w:val="16"/>
    </w:rPr>
  </w:style>
  <w:style w:type="character" w:customStyle="1" w:styleId="34">
    <w:name w:val="Основной текст с отступом 3 Знак"/>
    <w:basedOn w:val="ac"/>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c"/>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c"/>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c"/>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e">
    <w:name w:val="Emphasis"/>
    <w:qFormat/>
    <w:rsid w:val="00153D39"/>
    <w:rPr>
      <w:i/>
      <w:iCs/>
    </w:rPr>
  </w:style>
  <w:style w:type="character" w:customStyle="1" w:styleId="afff">
    <w:name w:val="Маркеры списка"/>
    <w:rsid w:val="00153D39"/>
    <w:rPr>
      <w:rFonts w:ascii="OpenSymbol" w:eastAsia="OpenSymbol" w:hAnsi="OpenSymbol" w:cs="OpenSymbol"/>
    </w:rPr>
  </w:style>
  <w:style w:type="paragraph" w:customStyle="1" w:styleId="1a">
    <w:name w:val="Заголовок1"/>
    <w:basedOn w:val="ab"/>
    <w:next w:val="aff1"/>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0">
    <w:name w:val="List"/>
    <w:basedOn w:val="aff1"/>
    <w:rsid w:val="00153D39"/>
    <w:pPr>
      <w:suppressAutoHyphens/>
    </w:pPr>
    <w:rPr>
      <w:rFonts w:cs="Mangal"/>
      <w:sz w:val="24"/>
      <w:szCs w:val="24"/>
      <w:lang w:val="x-none" w:eastAsia="ar-SA"/>
    </w:rPr>
  </w:style>
  <w:style w:type="paragraph" w:customStyle="1" w:styleId="1b">
    <w:name w:val="Название1"/>
    <w:basedOn w:val="ab"/>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b"/>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b"/>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b"/>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b"/>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b"/>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1">
    <w:name w:val="Содержимое врезки"/>
    <w:basedOn w:val="aff1"/>
    <w:rsid w:val="00153D39"/>
    <w:pPr>
      <w:suppressAutoHyphens/>
    </w:pPr>
    <w:rPr>
      <w:sz w:val="24"/>
      <w:szCs w:val="24"/>
      <w:lang w:val="x-none" w:eastAsia="ar-SA"/>
    </w:rPr>
  </w:style>
  <w:style w:type="paragraph" w:customStyle="1" w:styleId="afff2">
    <w:name w:val="Содержимое таблицы"/>
    <w:basedOn w:val="ab"/>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3">
    <w:name w:val="Заголовок таблицы"/>
    <w:basedOn w:val="afff2"/>
    <w:rsid w:val="00153D39"/>
    <w:pPr>
      <w:jc w:val="center"/>
    </w:pPr>
    <w:rPr>
      <w:b/>
      <w:bCs/>
    </w:rPr>
  </w:style>
  <w:style w:type="paragraph" w:customStyle="1" w:styleId="afff4">
    <w:name w:val="Основной текст СамНИПИ"/>
    <w:link w:val="afff5"/>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5">
    <w:name w:val="Основной текст СамНИПИ Знак"/>
    <w:link w:val="afff4"/>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6">
    <w:name w:val="Титульный СамНИПИ"/>
    <w:next w:val="afff4"/>
    <w:link w:val="afff7"/>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8">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b"/>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b"/>
    <w:link w:val="afff8"/>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b"/>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d">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5"/>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9">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c"/>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c"/>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b"/>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b"/>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a">
    <w:name w:val="Таблица_Строка"/>
    <w:basedOn w:val="ab"/>
    <w:link w:val="afffb"/>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c">
    <w:name w:val="Таблица_Шапка"/>
    <w:basedOn w:val="ab"/>
    <w:link w:val="afffd"/>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d"/>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e">
    <w:name w:val="line number"/>
    <w:basedOn w:val="ac"/>
    <w:rsid w:val="00111CB2"/>
  </w:style>
  <w:style w:type="paragraph" w:customStyle="1" w:styleId="1f0">
    <w:name w:val="Абзац списка1"/>
    <w:basedOn w:val="ab"/>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b"/>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c"/>
    <w:rsid w:val="00111CB2"/>
  </w:style>
  <w:style w:type="character" w:customStyle="1" w:styleId="apple-style-span">
    <w:name w:val="apple-style-span"/>
    <w:basedOn w:val="ac"/>
    <w:rsid w:val="00111CB2"/>
  </w:style>
  <w:style w:type="paragraph" w:customStyle="1" w:styleId="affff">
    <w:name w:val="Нумерованный список СамНИПИ"/>
    <w:link w:val="affff0"/>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0">
    <w:name w:val="Нумерованный список СамНИПИ Знак"/>
    <w:link w:val="affff"/>
    <w:rsid w:val="00111CB2"/>
    <w:rPr>
      <w:rFonts w:ascii="Arial" w:eastAsia="Times New Roman" w:hAnsi="Arial" w:cs="Times New Roman"/>
      <w:sz w:val="20"/>
      <w:szCs w:val="20"/>
      <w:lang w:eastAsia="ru-RU"/>
    </w:rPr>
  </w:style>
  <w:style w:type="paragraph" w:customStyle="1" w:styleId="affff1">
    <w:name w:val="Основной"/>
    <w:basedOn w:val="afa"/>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b"/>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b"/>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b"/>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b"/>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b"/>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d"/>
    <w:next w:val="afc"/>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d"/>
    <w:next w:val="afc"/>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d"/>
    <w:next w:val="afc"/>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d"/>
    <w:next w:val="afc"/>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d"/>
    <w:next w:val="afc"/>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b"/>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b"/>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b"/>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b"/>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b"/>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b"/>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b"/>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b"/>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b"/>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b"/>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b"/>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b"/>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b"/>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b"/>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b"/>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b"/>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b"/>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b"/>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b"/>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b"/>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b"/>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b"/>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b"/>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b"/>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d"/>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b"/>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b"/>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b"/>
    <w:rsid w:val="008E5E55"/>
    <w:pPr>
      <w:spacing w:after="0" w:line="240" w:lineRule="auto"/>
      <w:ind w:left="720"/>
    </w:pPr>
    <w:rPr>
      <w:rFonts w:ascii="Times New Roman" w:eastAsia="Times New Roman" w:hAnsi="Times New Roman" w:cs="Times New Roman"/>
      <w:sz w:val="24"/>
      <w:szCs w:val="24"/>
      <w:lang w:eastAsia="ru-RU"/>
    </w:rPr>
  </w:style>
  <w:style w:type="paragraph" w:styleId="affff2">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b"/>
    <w:next w:val="ab"/>
    <w:link w:val="affff3"/>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3">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2"/>
    <w:rsid w:val="008E5E55"/>
    <w:rPr>
      <w:rFonts w:ascii="Georgia" w:eastAsia="Times New Roman" w:hAnsi="Georgia" w:cs="Arial"/>
      <w:b/>
      <w:color w:val="000080"/>
      <w:spacing w:val="40"/>
      <w:sz w:val="20"/>
      <w:lang w:eastAsia="ru-RU"/>
    </w:rPr>
  </w:style>
  <w:style w:type="paragraph" w:customStyle="1" w:styleId="affff4">
    <w:name w:val="Рис_Номер_СамНИПИ"/>
    <w:next w:val="afff4"/>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5">
    <w:name w:val="Основной текст.Абзац"/>
    <w:basedOn w:val="ab"/>
    <w:link w:val="affff6"/>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6">
    <w:name w:val="Основной текст.Абзац Знак"/>
    <w:link w:val="affff5"/>
    <w:rsid w:val="008E5E55"/>
    <w:rPr>
      <w:rFonts w:ascii="Arial" w:eastAsia="Times New Roman" w:hAnsi="Arial" w:cs="Times New Roman"/>
      <w:sz w:val="20"/>
      <w:szCs w:val="20"/>
      <w:lang w:eastAsia="ru-RU"/>
    </w:rPr>
  </w:style>
  <w:style w:type="paragraph" w:customStyle="1" w:styleId="affff7">
    <w:name w:val="НумТабСтрока"/>
    <w:basedOn w:val="a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b"/>
    <w:next w:val="ab"/>
    <w:link w:val="1f4"/>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8">
    <w:name w:val="Таблица_Строка_СамНИПИ"/>
    <w:link w:val="affff9"/>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a">
    <w:name w:val="Таблица_Шапка_СамНИПИ"/>
    <w:link w:val="affffb"/>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c">
    <w:name w:val="Приложение СамНИПИ"/>
    <w:next w:val="afff4"/>
    <w:link w:val="affffd"/>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e">
    <w:name w:val="Таблица_Номер_СамНИПИ"/>
    <w:next w:val="afff4"/>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3"/>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b"/>
    <w:next w:val="ab"/>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b"/>
    <w:next w:val="ab"/>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b"/>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b"/>
    <w:next w:val="ab"/>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d"/>
    <w:next w:val="afc"/>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9">
    <w:name w:val="Таблица_Строка_СамНИПИ Знак"/>
    <w:link w:val="affff8"/>
    <w:rsid w:val="008E5E55"/>
    <w:rPr>
      <w:rFonts w:ascii="Arial" w:eastAsia="Times New Roman" w:hAnsi="Arial" w:cs="Times New Roman"/>
      <w:snapToGrid w:val="0"/>
      <w:sz w:val="20"/>
      <w:szCs w:val="20"/>
      <w:lang w:eastAsia="ru-RU"/>
    </w:rPr>
  </w:style>
  <w:style w:type="character" w:customStyle="1" w:styleId="afff7">
    <w:name w:val="Титульный СамНИПИ Знак"/>
    <w:link w:val="afff6"/>
    <w:rsid w:val="008E5E55"/>
    <w:rPr>
      <w:rFonts w:ascii="Arial" w:eastAsia="Times New Roman" w:hAnsi="Arial" w:cs="Times New Roman"/>
      <w:b/>
      <w:bCs/>
      <w:sz w:val="32"/>
      <w:szCs w:val="20"/>
      <w:lang w:eastAsia="ru-RU"/>
    </w:rPr>
  </w:style>
  <w:style w:type="character" w:customStyle="1" w:styleId="affffb">
    <w:name w:val="Таблица_Шапка_СамНИПИ Знак"/>
    <w:link w:val="affffa"/>
    <w:locked/>
    <w:rsid w:val="008E5E55"/>
    <w:rPr>
      <w:rFonts w:ascii="Arial" w:eastAsia="Times New Roman" w:hAnsi="Arial" w:cs="Times New Roman"/>
      <w:b/>
      <w:snapToGrid w:val="0"/>
      <w:sz w:val="20"/>
      <w:szCs w:val="20"/>
      <w:lang w:eastAsia="ru-RU"/>
    </w:rPr>
  </w:style>
  <w:style w:type="paragraph" w:customStyle="1" w:styleId="12">
    <w:name w:val="Об уп1"/>
    <w:basedOn w:val="ab"/>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a">
    <w:name w:val="Знак"/>
    <w:basedOn w:val="ab"/>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0">
    <w:name w:val="ТЕКСТ"/>
    <w:basedOn w:val="ab"/>
    <w:link w:val="afffff1"/>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1">
    <w:name w:val="ТЕКСТ Знак"/>
    <w:link w:val="afffff0"/>
    <w:rsid w:val="008E5E55"/>
    <w:rPr>
      <w:rFonts w:ascii="Times New Roman" w:eastAsia="Calibri" w:hAnsi="Times New Roman" w:cs="Mangal"/>
      <w:kern w:val="1"/>
      <w:sz w:val="24"/>
      <w:szCs w:val="28"/>
      <w:lang w:eastAsia="hi-IN" w:bidi="hi-IN"/>
    </w:rPr>
  </w:style>
  <w:style w:type="paragraph" w:customStyle="1" w:styleId="afffff2">
    <w:name w:val="Таблица_Номер_СамНИПИ Знак"/>
    <w:link w:val="afffff3"/>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3">
    <w:name w:val="Таблица_Номер_СамНИПИ Знак Знак"/>
    <w:link w:val="afffff2"/>
    <w:rsid w:val="008E5E55"/>
    <w:rPr>
      <w:rFonts w:ascii="Arial" w:eastAsia="Times New Roman" w:hAnsi="Arial" w:cs="Times New Roman"/>
      <w:b/>
      <w:sz w:val="20"/>
      <w:szCs w:val="20"/>
      <w:lang w:eastAsia="ru-RU"/>
    </w:rPr>
  </w:style>
  <w:style w:type="character" w:customStyle="1" w:styleId="afffd">
    <w:name w:val="Таблица_Шапка Знак"/>
    <w:link w:val="afffc"/>
    <w:rsid w:val="008E5E55"/>
    <w:rPr>
      <w:rFonts w:ascii="Arial" w:eastAsia="Times New Roman" w:hAnsi="Arial" w:cs="Times New Roman"/>
      <w:b/>
      <w:snapToGrid w:val="0"/>
      <w:sz w:val="20"/>
      <w:szCs w:val="20"/>
      <w:lang w:eastAsia="ru-RU"/>
    </w:rPr>
  </w:style>
  <w:style w:type="paragraph" w:customStyle="1" w:styleId="afffff4">
    <w:name w:val="НазваниеРис"/>
    <w:basedOn w:val="aff1"/>
    <w:next w:val="aff1"/>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b">
    <w:name w:val="Таблица_Строка Знак"/>
    <w:link w:val="afffa"/>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5">
    <w:name w:val="табл_строка"/>
    <w:link w:val="afffff6"/>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6">
    <w:name w:val="табл_строка Знак"/>
    <w:link w:val="afffff5"/>
    <w:rsid w:val="008E5E55"/>
    <w:rPr>
      <w:rFonts w:ascii="Times New Roman" w:eastAsia="Times New Roman" w:hAnsi="Times New Roman" w:cs="Times New Roman"/>
      <w:sz w:val="24"/>
      <w:szCs w:val="20"/>
      <w:lang w:eastAsia="ru-RU"/>
    </w:rPr>
  </w:style>
  <w:style w:type="paragraph" w:customStyle="1" w:styleId="aff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8">
    <w:name w:val="Основной текст.Абзац Знак Знак Знак"/>
    <w:basedOn w:val="ab"/>
    <w:link w:val="afffff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9">
    <w:name w:val="Основной текст.Абзац Знак Знак Знак Знак"/>
    <w:link w:val="afffff8"/>
    <w:rsid w:val="008E5E55"/>
    <w:rPr>
      <w:rFonts w:ascii="Times New Roman" w:eastAsia="Lucida Sans Unicode" w:hAnsi="Times New Roman" w:cs="Mangal"/>
      <w:kern w:val="1"/>
      <w:sz w:val="24"/>
      <w:szCs w:val="20"/>
      <w:lang w:eastAsia="hi-IN" w:bidi="hi-IN"/>
    </w:rPr>
  </w:style>
  <w:style w:type="numbering" w:customStyle="1" w:styleId="a3">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b"/>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5"/>
    <w:link w:val="1f6"/>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uiPriority w:val="99"/>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b"/>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a">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b"/>
    <w:link w:val="afffffb"/>
    <w:rsid w:val="008E5E55"/>
    <w:pPr>
      <w:spacing w:after="0" w:line="240" w:lineRule="auto"/>
    </w:pPr>
    <w:rPr>
      <w:rFonts w:ascii="Courier New" w:eastAsia="Times New Roman" w:hAnsi="Courier New" w:cs="Times New Roman"/>
      <w:sz w:val="20"/>
      <w:szCs w:val="20"/>
      <w:lang w:eastAsia="ru-RU"/>
    </w:rPr>
  </w:style>
  <w:style w:type="character" w:customStyle="1" w:styleId="afffffb">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c"/>
    <w:link w:val="afffffa"/>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e"/>
    <w:rsid w:val="008E5E55"/>
    <w:pPr>
      <w:numPr>
        <w:numId w:val="11"/>
      </w:numPr>
    </w:pPr>
  </w:style>
  <w:style w:type="paragraph" w:customStyle="1" w:styleId="a8">
    <w:name w:val="нумерован"/>
    <w:basedOn w:val="aff1"/>
    <w:rsid w:val="008E5E55"/>
    <w:pPr>
      <w:numPr>
        <w:numId w:val="12"/>
      </w:numPr>
      <w:tabs>
        <w:tab w:val="left" w:pos="1134"/>
      </w:tabs>
      <w:spacing w:line="360" w:lineRule="auto"/>
    </w:pPr>
    <w:rPr>
      <w:sz w:val="24"/>
    </w:rPr>
  </w:style>
  <w:style w:type="paragraph" w:customStyle="1" w:styleId="afffffc">
    <w:name w:val="Маркированный список НСП"/>
    <w:basedOn w:val="ab"/>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d"/>
    <w:next w:val="afc"/>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d"/>
    <w:next w:val="afc"/>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d"/>
    <w:next w:val="afc"/>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d"/>
    <w:next w:val="afc"/>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d"/>
    <w:next w:val="afc"/>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d"/>
    <w:next w:val="afc"/>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d">
    <w:name w:val="Содерж"/>
    <w:basedOn w:val="ab"/>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b"/>
    <w:next w:val="ab"/>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b"/>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e">
    <w:name w:val="Block Text"/>
    <w:basedOn w:val="ab"/>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b"/>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b"/>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d"/>
    <w:next w:val="afc"/>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d"/>
    <w:next w:val="afc"/>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d"/>
    <w:next w:val="afc"/>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d"/>
    <w:next w:val="afc"/>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d"/>
    <w:next w:val="afc"/>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d"/>
    <w:next w:val="afc"/>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d"/>
    <w:next w:val="afc"/>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d"/>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Знак Знак Знак Знак"/>
    <w:basedOn w:val="ab"/>
    <w:rsid w:val="00937604"/>
    <w:pPr>
      <w:spacing w:after="160" w:line="240" w:lineRule="exact"/>
    </w:pPr>
    <w:rPr>
      <w:rFonts w:ascii="Verdana" w:eastAsia="Times New Roman" w:hAnsi="Verdana" w:cs="Times New Roman"/>
      <w:sz w:val="20"/>
      <w:szCs w:val="20"/>
      <w:lang w:val="en-US"/>
    </w:rPr>
  </w:style>
  <w:style w:type="paragraph" w:styleId="affffff0">
    <w:name w:val="Document Map"/>
    <w:basedOn w:val="ab"/>
    <w:link w:val="affffff1"/>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1">
    <w:name w:val="Схема документа Знак"/>
    <w:basedOn w:val="ac"/>
    <w:link w:val="affffff0"/>
    <w:rsid w:val="00937604"/>
    <w:rPr>
      <w:rFonts w:ascii="Tahoma" w:eastAsia="Times New Roman" w:hAnsi="Tahoma" w:cs="Tahoma"/>
      <w:sz w:val="20"/>
      <w:szCs w:val="20"/>
      <w:shd w:val="clear" w:color="auto" w:fill="000080"/>
      <w:lang w:eastAsia="ru-RU"/>
    </w:rPr>
  </w:style>
  <w:style w:type="paragraph" w:styleId="affffff2">
    <w:name w:val="TOC Heading"/>
    <w:basedOn w:val="13"/>
    <w:next w:val="ab"/>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d"/>
    <w:next w:val="afc"/>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d"/>
    <w:next w:val="afc"/>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d"/>
    <w:next w:val="afc"/>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d"/>
    <w:next w:val="afc"/>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d"/>
    <w:next w:val="afc"/>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d"/>
    <w:next w:val="afc"/>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d"/>
    <w:next w:val="afc"/>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e"/>
    <w:uiPriority w:val="99"/>
    <w:semiHidden/>
    <w:unhideWhenUsed/>
    <w:rsid w:val="00A17E6E"/>
  </w:style>
  <w:style w:type="table" w:customStyle="1" w:styleId="72">
    <w:name w:val="Сетка таблицы7"/>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d"/>
    <w:next w:val="aff7"/>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e"/>
    <w:uiPriority w:val="99"/>
    <w:semiHidden/>
    <w:unhideWhenUsed/>
    <w:rsid w:val="00A17E6E"/>
  </w:style>
  <w:style w:type="table" w:customStyle="1" w:styleId="121">
    <w:name w:val="Стиль таблицы12"/>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d"/>
    <w:next w:val="afc"/>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d"/>
    <w:next w:val="afc"/>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b"/>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c"/>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d"/>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d"/>
    <w:next w:val="afc"/>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d"/>
    <w:next w:val="afc"/>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d"/>
    <w:next w:val="afc"/>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d"/>
    <w:next w:val="afc"/>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d"/>
    <w:next w:val="afc"/>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d"/>
    <w:next w:val="afc"/>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d"/>
    <w:next w:val="afc"/>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d"/>
    <w:next w:val="afc"/>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d"/>
    <w:next w:val="afc"/>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d"/>
    <w:next w:val="afc"/>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d"/>
    <w:next w:val="afc"/>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d"/>
    <w:next w:val="afc"/>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d"/>
    <w:next w:val="afc"/>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d"/>
    <w:next w:val="afc"/>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d"/>
    <w:next w:val="afc"/>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d"/>
    <w:next w:val="afc"/>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d"/>
    <w:next w:val="afc"/>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d"/>
    <w:next w:val="afc"/>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d"/>
    <w:next w:val="afc"/>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d"/>
    <w:next w:val="afc"/>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d"/>
    <w:next w:val="afc"/>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d"/>
    <w:next w:val="afc"/>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d"/>
    <w:next w:val="afc"/>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e"/>
    <w:uiPriority w:val="99"/>
    <w:semiHidden/>
    <w:unhideWhenUsed/>
    <w:rsid w:val="00C26B76"/>
  </w:style>
  <w:style w:type="table" w:customStyle="1" w:styleId="81">
    <w:name w:val="Сетка таблицы8"/>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e"/>
    <w:uiPriority w:val="99"/>
    <w:semiHidden/>
    <w:unhideWhenUsed/>
    <w:rsid w:val="00C26B76"/>
  </w:style>
  <w:style w:type="table" w:customStyle="1" w:styleId="130">
    <w:name w:val="Стиль таблицы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e"/>
    <w:uiPriority w:val="99"/>
    <w:semiHidden/>
    <w:unhideWhenUsed/>
    <w:rsid w:val="00C26B76"/>
  </w:style>
  <w:style w:type="table" w:customStyle="1" w:styleId="720">
    <w:name w:val="Сетка таблицы72"/>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e"/>
    <w:semiHidden/>
    <w:unhideWhenUsed/>
    <w:rsid w:val="00C26B76"/>
  </w:style>
  <w:style w:type="table" w:customStyle="1" w:styleId="1210">
    <w:name w:val="Стиль таблицы12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e"/>
    <w:uiPriority w:val="99"/>
    <w:semiHidden/>
    <w:unhideWhenUsed/>
    <w:rsid w:val="00C26B76"/>
  </w:style>
  <w:style w:type="numbering" w:customStyle="1" w:styleId="1211">
    <w:name w:val="Нет списка121"/>
    <w:next w:val="ae"/>
    <w:semiHidden/>
    <w:unhideWhenUsed/>
    <w:rsid w:val="00C26B76"/>
  </w:style>
  <w:style w:type="table" w:customStyle="1" w:styleId="717171">
    <w:name w:val="Сетка таблицы7171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e"/>
    <w:uiPriority w:val="99"/>
    <w:semiHidden/>
    <w:unhideWhenUsed/>
    <w:rsid w:val="00C26B76"/>
  </w:style>
  <w:style w:type="numbering" w:customStyle="1" w:styleId="11111">
    <w:name w:val="Нет списка1111"/>
    <w:next w:val="ae"/>
    <w:semiHidden/>
    <w:unhideWhenUsed/>
    <w:rsid w:val="00C26B76"/>
  </w:style>
  <w:style w:type="numbering" w:customStyle="1" w:styleId="4c">
    <w:name w:val="Нет списка4"/>
    <w:next w:val="ae"/>
    <w:uiPriority w:val="99"/>
    <w:semiHidden/>
    <w:unhideWhenUsed/>
    <w:rsid w:val="00C26B76"/>
  </w:style>
  <w:style w:type="table" w:customStyle="1" w:styleId="91">
    <w:name w:val="Сетка таблицы9"/>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e"/>
    <w:semiHidden/>
    <w:unhideWhenUsed/>
    <w:rsid w:val="00C26B76"/>
  </w:style>
  <w:style w:type="table" w:customStyle="1" w:styleId="140">
    <w:name w:val="Стиль таблицы14"/>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e"/>
    <w:uiPriority w:val="99"/>
    <w:semiHidden/>
    <w:unhideWhenUsed/>
    <w:rsid w:val="00C26B76"/>
  </w:style>
  <w:style w:type="table" w:customStyle="1" w:styleId="73">
    <w:name w:val="Сетка таблицы73"/>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e"/>
    <w:semiHidden/>
    <w:unhideWhenUsed/>
    <w:rsid w:val="00C26B76"/>
  </w:style>
  <w:style w:type="table" w:customStyle="1" w:styleId="1220">
    <w:name w:val="Стиль таблицы12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Основной текст продолжение"/>
    <w:basedOn w:val="aff1"/>
    <w:next w:val="aff1"/>
    <w:link w:val="affffff4"/>
    <w:rsid w:val="00C26B76"/>
    <w:pPr>
      <w:tabs>
        <w:tab w:val="left" w:pos="1122"/>
      </w:tabs>
      <w:spacing w:line="360" w:lineRule="auto"/>
      <w:ind w:firstLine="709"/>
    </w:pPr>
    <w:rPr>
      <w:rFonts w:ascii="Arial" w:hAnsi="Arial"/>
      <w:sz w:val="24"/>
      <w:szCs w:val="24"/>
    </w:rPr>
  </w:style>
  <w:style w:type="character" w:customStyle="1" w:styleId="affffff4">
    <w:name w:val="Основной текст продолжение Знак"/>
    <w:link w:val="affffff3"/>
    <w:rsid w:val="00C26B76"/>
    <w:rPr>
      <w:rFonts w:ascii="Arial" w:eastAsia="Times New Roman" w:hAnsi="Arial" w:cs="Times New Roman"/>
      <w:sz w:val="24"/>
      <w:szCs w:val="24"/>
      <w:lang w:eastAsia="ru-RU"/>
    </w:rPr>
  </w:style>
  <w:style w:type="paragraph" w:styleId="20">
    <w:name w:val="List Bullet 2"/>
    <w:basedOn w:val="ab"/>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b"/>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b"/>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b"/>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b"/>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5">
    <w:name w:val="Пояснит"/>
    <w:basedOn w:val="ab"/>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b"/>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b"/>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b"/>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b"/>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b"/>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b"/>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6">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7">
    <w:name w:val="табл_название"/>
    <w:next w:val="afffff5"/>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b"/>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b"/>
    <w:rsid w:val="00C26B76"/>
    <w:pPr>
      <w:keepLines/>
      <w:spacing w:after="160" w:line="240" w:lineRule="exact"/>
    </w:pPr>
    <w:rPr>
      <w:rFonts w:ascii="Verdana" w:eastAsia="MS Mincho" w:hAnsi="Verdana" w:cs="Franklin Gothic Book"/>
      <w:sz w:val="20"/>
      <w:szCs w:val="20"/>
      <w:lang w:val="en-US"/>
    </w:rPr>
  </w:style>
  <w:style w:type="paragraph" w:customStyle="1" w:styleId="affffff8">
    <w:name w:val="Стиль названия"/>
    <w:basedOn w:val="ab"/>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b"/>
    <w:rsid w:val="00C26B76"/>
    <w:pPr>
      <w:ind w:left="720"/>
      <w:contextualSpacing/>
    </w:pPr>
    <w:rPr>
      <w:rFonts w:ascii="Calibri" w:eastAsia="Times New Roman" w:hAnsi="Calibri" w:cs="Times New Roman"/>
    </w:rPr>
  </w:style>
  <w:style w:type="paragraph" w:styleId="affffff9">
    <w:name w:val="Body Text First Indent"/>
    <w:basedOn w:val="aff1"/>
    <w:link w:val="affffffa"/>
    <w:rsid w:val="00C26B76"/>
    <w:pPr>
      <w:spacing w:after="120" w:line="360" w:lineRule="auto"/>
      <w:ind w:firstLine="210"/>
      <w:jc w:val="left"/>
    </w:pPr>
    <w:rPr>
      <w:sz w:val="26"/>
      <w:szCs w:val="26"/>
    </w:rPr>
  </w:style>
  <w:style w:type="character" w:customStyle="1" w:styleId="affffffa">
    <w:name w:val="Красная строка Знак"/>
    <w:basedOn w:val="aff2"/>
    <w:link w:val="affffff9"/>
    <w:rsid w:val="00C26B76"/>
    <w:rPr>
      <w:rFonts w:ascii="Times New Roman" w:eastAsia="Times New Roman" w:hAnsi="Times New Roman" w:cs="Times New Roman"/>
      <w:sz w:val="26"/>
      <w:szCs w:val="26"/>
      <w:lang w:eastAsia="ru-RU"/>
    </w:rPr>
  </w:style>
  <w:style w:type="paragraph" w:customStyle="1" w:styleId="Style48">
    <w:name w:val="Style48"/>
    <w:basedOn w:val="ab"/>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b">
    <w:name w:val="Обычный_с_отступом"/>
    <w:basedOn w:val="ab"/>
    <w:link w:val="affffffc"/>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c">
    <w:name w:val="Обычный_с_отступом Знак"/>
    <w:link w:val="affffffb"/>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d">
    <w:name w:val="АтекстовкА"/>
    <w:basedOn w:val="ab"/>
    <w:link w:val="affffffe"/>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e">
    <w:name w:val="АтекстовкА Знак"/>
    <w:link w:val="affffffd"/>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e"/>
    <w:uiPriority w:val="99"/>
    <w:semiHidden/>
    <w:unhideWhenUsed/>
    <w:rsid w:val="00997C79"/>
  </w:style>
  <w:style w:type="table" w:customStyle="1" w:styleId="100">
    <w:name w:val="Сетка таблицы10"/>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e"/>
    <w:uiPriority w:val="99"/>
    <w:semiHidden/>
    <w:unhideWhenUsed/>
    <w:rsid w:val="00997C79"/>
  </w:style>
  <w:style w:type="table" w:customStyle="1" w:styleId="150">
    <w:name w:val="Стиль таблицы15"/>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e"/>
    <w:uiPriority w:val="99"/>
    <w:semiHidden/>
    <w:unhideWhenUsed/>
    <w:rsid w:val="00997C79"/>
  </w:style>
  <w:style w:type="table" w:customStyle="1" w:styleId="74">
    <w:name w:val="Сетка таблицы7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e"/>
    <w:semiHidden/>
    <w:unhideWhenUsed/>
    <w:rsid w:val="00997C79"/>
  </w:style>
  <w:style w:type="table" w:customStyle="1" w:styleId="1230">
    <w:name w:val="Стиль таблицы12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e"/>
    <w:uiPriority w:val="99"/>
    <w:semiHidden/>
    <w:unhideWhenUsed/>
    <w:rsid w:val="00997C79"/>
  </w:style>
  <w:style w:type="table" w:customStyle="1" w:styleId="810">
    <w:name w:val="Сетка таблицы8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e"/>
    <w:semiHidden/>
    <w:unhideWhenUsed/>
    <w:rsid w:val="00997C79"/>
  </w:style>
  <w:style w:type="table" w:customStyle="1" w:styleId="1310">
    <w:name w:val="Стиль таблицы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e"/>
    <w:uiPriority w:val="99"/>
    <w:semiHidden/>
    <w:unhideWhenUsed/>
    <w:rsid w:val="00997C79"/>
  </w:style>
  <w:style w:type="table" w:customStyle="1" w:styleId="721">
    <w:name w:val="Сетка таблицы72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e"/>
    <w:semiHidden/>
    <w:unhideWhenUsed/>
    <w:rsid w:val="00997C79"/>
  </w:style>
  <w:style w:type="table" w:customStyle="1" w:styleId="12110">
    <w:name w:val="Стиль таблицы12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e"/>
    <w:uiPriority w:val="99"/>
    <w:semiHidden/>
    <w:unhideWhenUsed/>
    <w:rsid w:val="00997C79"/>
  </w:style>
  <w:style w:type="table" w:customStyle="1" w:styleId="910">
    <w:name w:val="Сетка таблицы9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e"/>
    <w:semiHidden/>
    <w:unhideWhenUsed/>
    <w:rsid w:val="00997C79"/>
  </w:style>
  <w:style w:type="table" w:customStyle="1" w:styleId="1410">
    <w:name w:val="Стиль таблицы14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e"/>
    <w:uiPriority w:val="99"/>
    <w:semiHidden/>
    <w:unhideWhenUsed/>
    <w:rsid w:val="00997C79"/>
  </w:style>
  <w:style w:type="table" w:customStyle="1" w:styleId="731">
    <w:name w:val="Сетка таблицы73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e"/>
    <w:semiHidden/>
    <w:unhideWhenUsed/>
    <w:rsid w:val="00997C79"/>
  </w:style>
  <w:style w:type="table" w:customStyle="1" w:styleId="12210">
    <w:name w:val="Стиль таблицы12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d"/>
    <w:next w:val="afc"/>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d"/>
    <w:next w:val="afc"/>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d"/>
    <w:next w:val="afc"/>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d"/>
    <w:next w:val="afc"/>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d"/>
    <w:next w:val="afc"/>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d"/>
    <w:next w:val="afc"/>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d"/>
    <w:next w:val="afc"/>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d"/>
    <w:next w:val="afc"/>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d"/>
    <w:next w:val="afc"/>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d"/>
    <w:next w:val="afc"/>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d"/>
    <w:next w:val="afc"/>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b"/>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b"/>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b"/>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b"/>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b"/>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b"/>
    <w:rsid w:val="00856231"/>
    <w:pPr>
      <w:ind w:left="720"/>
      <w:contextualSpacing/>
    </w:pPr>
    <w:rPr>
      <w:rFonts w:ascii="Calibri" w:eastAsia="Times New Roman" w:hAnsi="Calibri" w:cs="Times New Roman"/>
    </w:rPr>
  </w:style>
  <w:style w:type="table" w:customStyle="1" w:styleId="2124">
    <w:name w:val="Сетка таблицы2124"/>
    <w:basedOn w:val="ad"/>
    <w:next w:val="afc"/>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b"/>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b"/>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b"/>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b"/>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b"/>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
    <w:name w:val="Normal Indent"/>
    <w:aliases w:val="Обычный отступ Знак Знак,Обычный отступ Знак,Обычный отступ Знак Знак Знак Знак,Обычный отступ Знак Знак Знак Знак Знак Знак"/>
    <w:basedOn w:val="ab"/>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0">
    <w:name w:val="Штамп"/>
    <w:basedOn w:val="ab"/>
    <w:link w:val="afffffff1"/>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b"/>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c"/>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b"/>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b"/>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2">
    <w:name w:val="Обычный +отступ"/>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
    <w:rsid w:val="00EC3D1F"/>
    <w:rPr>
      <w:rFonts w:ascii="Times New Roman" w:eastAsia="Times New Roman" w:hAnsi="Times New Roman" w:cs="Times New Roman"/>
      <w:sz w:val="28"/>
      <w:szCs w:val="24"/>
      <w:lang w:eastAsia="ru-RU"/>
    </w:rPr>
  </w:style>
  <w:style w:type="character" w:customStyle="1" w:styleId="fts-hit">
    <w:name w:val="fts-hit"/>
    <w:basedOn w:val="ac"/>
    <w:rsid w:val="00EC3D1F"/>
  </w:style>
  <w:style w:type="paragraph" w:customStyle="1" w:styleId="261">
    <w:name w:val="Основной текст 26"/>
    <w:basedOn w:val="ab"/>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
    <w:next w:val="aff1"/>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b"/>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b"/>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3">
    <w:name w:val="Текст подраздела"/>
    <w:basedOn w:val="ab"/>
    <w:link w:val="afffffff4"/>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4">
    <w:name w:val="Текст подраздела Знак"/>
    <w:link w:val="afffffff3"/>
    <w:uiPriority w:val="99"/>
    <w:rsid w:val="00EC3D1F"/>
    <w:rPr>
      <w:rFonts w:ascii="Times New Roman" w:eastAsia="Times New Roman" w:hAnsi="Times New Roman" w:cs="Times New Roman"/>
      <w:sz w:val="28"/>
      <w:szCs w:val="28"/>
      <w:lang w:val="x-none" w:eastAsia="x-none"/>
    </w:rPr>
  </w:style>
  <w:style w:type="paragraph" w:styleId="afffffff5">
    <w:name w:val="List Number"/>
    <w:basedOn w:val="ab"/>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b"/>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6">
    <w:name w:val="Чертежный"/>
    <w:link w:val="afffffff7"/>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b"/>
    <w:next w:val="ab"/>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8">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9">
    <w:name w:val="Subtitle"/>
    <w:basedOn w:val="affb"/>
    <w:next w:val="aff1"/>
    <w:link w:val="afffffffa"/>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a">
    <w:name w:val="Подзаголовок Знак"/>
    <w:basedOn w:val="ac"/>
    <w:link w:val="afffffff9"/>
    <w:rsid w:val="00EC3D1F"/>
    <w:rPr>
      <w:rFonts w:ascii="Arial" w:eastAsia="MS Mincho" w:hAnsi="Arial" w:cs="Times New Roman"/>
      <w:i/>
      <w:iCs/>
      <w:kern w:val="1"/>
      <w:sz w:val="28"/>
      <w:szCs w:val="28"/>
      <w:lang w:eastAsia="ar-SA"/>
    </w:rPr>
  </w:style>
  <w:style w:type="paragraph" w:customStyle="1" w:styleId="3f5">
    <w:name w:val="Название3"/>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стиль текст"/>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c">
    <w:name w:val="текст нумерованный"/>
    <w:basedOn w:val="afffffffb"/>
    <w:next w:val="afffffffb"/>
    <w:rsid w:val="00EC3D1F"/>
    <w:pPr>
      <w:tabs>
        <w:tab w:val="num" w:pos="357"/>
      </w:tabs>
      <w:ind w:left="-14014"/>
    </w:pPr>
  </w:style>
  <w:style w:type="character" w:customStyle="1" w:styleId="afffffff1">
    <w:name w:val="Штамп Знак"/>
    <w:link w:val="afffffff0"/>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b"/>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b"/>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d">
    <w:name w:val="НОРМАЛЬ_ОПЗ"/>
    <w:basedOn w:val="ab"/>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e">
    <w:name w:val="Для таблиц"/>
    <w:basedOn w:val="ab"/>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
    <w:name w:val="Цветовое выделение"/>
    <w:rsid w:val="00EC3D1F"/>
    <w:rPr>
      <w:b/>
      <w:bCs/>
      <w:color w:val="000080"/>
      <w:sz w:val="20"/>
      <w:szCs w:val="20"/>
    </w:rPr>
  </w:style>
  <w:style w:type="paragraph" w:customStyle="1" w:styleId="affffffff0">
    <w:name w:val="Таблицы (моноширинный)"/>
    <w:basedOn w:val="ab"/>
    <w:next w:val="ab"/>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b"/>
    <w:next w:val="ab"/>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b"/>
    <w:next w:val="ab"/>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1">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b"/>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2">
    <w:name w:val="Назв Ссылка"/>
    <w:basedOn w:val="ab"/>
    <w:next w:val="ab"/>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b"/>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b"/>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3">
    <w:name w:val="Назв после табл"/>
    <w:basedOn w:val="ab"/>
    <w:next w:val="ab"/>
    <w:link w:val="affffffff4"/>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b"/>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b"/>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5">
    <w:name w:val="Стиль таблицы"/>
    <w:basedOn w:val="aff1"/>
    <w:rsid w:val="00EC3D1F"/>
    <w:pPr>
      <w:jc w:val="center"/>
    </w:pPr>
    <w:rPr>
      <w:kern w:val="1"/>
      <w:sz w:val="24"/>
      <w:lang w:eastAsia="zh-CN"/>
    </w:rPr>
  </w:style>
  <w:style w:type="paragraph" w:customStyle="1" w:styleId="2fa">
    <w:name w:val="Текст2"/>
    <w:basedOn w:val="ab"/>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b"/>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6">
    <w:name w:val="toa heading"/>
    <w:basedOn w:val="13"/>
    <w:next w:val="ab"/>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b"/>
    <w:next w:val="ab"/>
    <w:rsid w:val="00EC3D1F"/>
    <w:pPr>
      <w:suppressAutoHyphens/>
      <w:spacing w:after="100"/>
      <w:ind w:left="880"/>
    </w:pPr>
    <w:rPr>
      <w:rFonts w:ascii="Calibri" w:eastAsia="Times New Roman" w:hAnsi="Calibri" w:cs="Times New Roman"/>
      <w:lang w:eastAsia="zh-CN"/>
    </w:rPr>
  </w:style>
  <w:style w:type="paragraph" w:styleId="6a">
    <w:name w:val="toc 6"/>
    <w:basedOn w:val="ab"/>
    <w:next w:val="ab"/>
    <w:rsid w:val="00EC3D1F"/>
    <w:pPr>
      <w:suppressAutoHyphens/>
      <w:spacing w:after="100"/>
      <w:ind w:left="1100"/>
    </w:pPr>
    <w:rPr>
      <w:rFonts w:ascii="Calibri" w:eastAsia="Times New Roman" w:hAnsi="Calibri" w:cs="Times New Roman"/>
      <w:lang w:eastAsia="zh-CN"/>
    </w:rPr>
  </w:style>
  <w:style w:type="paragraph" w:styleId="75">
    <w:name w:val="toc 7"/>
    <w:basedOn w:val="ab"/>
    <w:next w:val="ab"/>
    <w:rsid w:val="00EC3D1F"/>
    <w:pPr>
      <w:suppressAutoHyphens/>
      <w:spacing w:after="100"/>
      <w:ind w:left="1320"/>
    </w:pPr>
    <w:rPr>
      <w:rFonts w:ascii="Calibri" w:eastAsia="Times New Roman" w:hAnsi="Calibri" w:cs="Times New Roman"/>
      <w:lang w:eastAsia="zh-CN"/>
    </w:rPr>
  </w:style>
  <w:style w:type="paragraph" w:styleId="82">
    <w:name w:val="toc 8"/>
    <w:basedOn w:val="ab"/>
    <w:next w:val="ab"/>
    <w:rsid w:val="00EC3D1F"/>
    <w:pPr>
      <w:suppressAutoHyphens/>
      <w:spacing w:after="100"/>
      <w:ind w:left="1540"/>
    </w:pPr>
    <w:rPr>
      <w:rFonts w:ascii="Calibri" w:eastAsia="Times New Roman" w:hAnsi="Calibri" w:cs="Times New Roman"/>
      <w:lang w:eastAsia="zh-CN"/>
    </w:rPr>
  </w:style>
  <w:style w:type="paragraph" w:styleId="92">
    <w:name w:val="toc 9"/>
    <w:basedOn w:val="ab"/>
    <w:next w:val="ab"/>
    <w:rsid w:val="00EC3D1F"/>
    <w:pPr>
      <w:suppressAutoHyphens/>
      <w:spacing w:after="100"/>
      <w:ind w:left="1760"/>
    </w:pPr>
    <w:rPr>
      <w:rFonts w:ascii="Calibri" w:eastAsia="Times New Roman" w:hAnsi="Calibri" w:cs="Times New Roman"/>
      <w:lang w:eastAsia="zh-CN"/>
    </w:rPr>
  </w:style>
  <w:style w:type="paragraph" w:customStyle="1" w:styleId="affffffff7">
    <w:name w:val="ИГ_ЗАГОЛОВОК"/>
    <w:basedOn w:val="1ff6"/>
    <w:link w:val="affffffff8"/>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8">
    <w:name w:val="ИГ_ЗАГОЛОВОК Знак"/>
    <w:link w:val="affffffff7"/>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b"/>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b"/>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b"/>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c"/>
    <w:link w:val="HTML1"/>
    <w:rsid w:val="00EC3D1F"/>
    <w:rPr>
      <w:rFonts w:ascii="Times New Roman" w:eastAsia="Times New Roman" w:hAnsi="Times New Roman" w:cs="Times New Roman"/>
      <w:i/>
      <w:iCs/>
      <w:sz w:val="24"/>
      <w:szCs w:val="24"/>
      <w:lang w:eastAsia="ar-SA"/>
    </w:rPr>
  </w:style>
  <w:style w:type="paragraph" w:styleId="affffffff9">
    <w:name w:val="envelope address"/>
    <w:basedOn w:val="ab"/>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a">
    <w:name w:val="Intense Quote"/>
    <w:basedOn w:val="ab"/>
    <w:next w:val="ab"/>
    <w:link w:val="affffffffb"/>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b">
    <w:name w:val="Выделенная цитата Знак"/>
    <w:basedOn w:val="ac"/>
    <w:link w:val="affffffffa"/>
    <w:uiPriority w:val="30"/>
    <w:rsid w:val="00EC3D1F"/>
    <w:rPr>
      <w:rFonts w:ascii="Times New Roman" w:eastAsia="Times New Roman" w:hAnsi="Times New Roman" w:cs="Times New Roman"/>
      <w:b/>
      <w:bCs/>
      <w:i/>
      <w:iCs/>
      <w:color w:val="4F81BD"/>
      <w:sz w:val="24"/>
      <w:szCs w:val="24"/>
      <w:lang w:eastAsia="ar-SA"/>
    </w:rPr>
  </w:style>
  <w:style w:type="paragraph" w:styleId="affffffffc">
    <w:name w:val="Date"/>
    <w:basedOn w:val="ab"/>
    <w:next w:val="ab"/>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Дата Знак"/>
    <w:basedOn w:val="ac"/>
    <w:link w:val="affffffffc"/>
    <w:rsid w:val="00EC3D1F"/>
    <w:rPr>
      <w:rFonts w:ascii="Times New Roman" w:eastAsia="Times New Roman" w:hAnsi="Times New Roman" w:cs="Times New Roman"/>
      <w:sz w:val="24"/>
      <w:szCs w:val="24"/>
      <w:lang w:eastAsia="ar-SA"/>
    </w:rPr>
  </w:style>
  <w:style w:type="paragraph" w:styleId="affffffffe">
    <w:name w:val="Note Heading"/>
    <w:basedOn w:val="ab"/>
    <w:next w:val="ab"/>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Заголовок записки Знак"/>
    <w:basedOn w:val="ac"/>
    <w:link w:val="affffffffe"/>
    <w:rsid w:val="00EC3D1F"/>
    <w:rPr>
      <w:rFonts w:ascii="Times New Roman" w:eastAsia="Times New Roman" w:hAnsi="Times New Roman" w:cs="Times New Roman"/>
      <w:sz w:val="24"/>
      <w:szCs w:val="24"/>
      <w:lang w:eastAsia="ar-SA"/>
    </w:rPr>
  </w:style>
  <w:style w:type="paragraph" w:styleId="2fd">
    <w:name w:val="Body Text First Indent 2"/>
    <w:basedOn w:val="afa"/>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b"/>
    <w:link w:val="2fd"/>
    <w:rsid w:val="00EC3D1F"/>
    <w:rPr>
      <w:rFonts w:ascii="Times New Roman" w:eastAsia="Times New Roman" w:hAnsi="Times New Roman" w:cs="Times New Roman"/>
      <w:sz w:val="24"/>
      <w:szCs w:val="24"/>
      <w:lang w:eastAsia="ar-SA"/>
    </w:rPr>
  </w:style>
  <w:style w:type="paragraph" w:styleId="3">
    <w:name w:val="List Bullet 3"/>
    <w:basedOn w:val="ab"/>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b"/>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b"/>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b"/>
    <w:rsid w:val="00EC3D1F"/>
    <w:pPr>
      <w:suppressAutoHyphens/>
      <w:spacing w:after="0" w:line="240" w:lineRule="auto"/>
    </w:pPr>
    <w:rPr>
      <w:rFonts w:ascii="Cambria" w:eastAsia="Times New Roman" w:hAnsi="Cambria" w:cs="Times New Roman"/>
      <w:sz w:val="20"/>
      <w:szCs w:val="20"/>
      <w:lang w:eastAsia="ar-SA"/>
    </w:rPr>
  </w:style>
  <w:style w:type="paragraph" w:styleId="afffffffff0">
    <w:name w:val="table of figures"/>
    <w:basedOn w:val="ab"/>
    <w:next w:val="ab"/>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1">
    <w:name w:val="Signature"/>
    <w:basedOn w:val="ab"/>
    <w:link w:val="a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2">
    <w:name w:val="Подпись Знак"/>
    <w:basedOn w:val="ac"/>
    <w:link w:val="afffffffff1"/>
    <w:rsid w:val="00EC3D1F"/>
    <w:rPr>
      <w:rFonts w:ascii="Times New Roman" w:eastAsia="Times New Roman" w:hAnsi="Times New Roman" w:cs="Times New Roman"/>
      <w:sz w:val="24"/>
      <w:szCs w:val="24"/>
      <w:lang w:eastAsia="ar-SA"/>
    </w:rPr>
  </w:style>
  <w:style w:type="paragraph" w:styleId="afffffffff3">
    <w:name w:val="Salutation"/>
    <w:basedOn w:val="ab"/>
    <w:next w:val="ab"/>
    <w:link w:val="a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4">
    <w:name w:val="Приветствие Знак"/>
    <w:basedOn w:val="ac"/>
    <w:link w:val="afffffffff3"/>
    <w:rsid w:val="00EC3D1F"/>
    <w:rPr>
      <w:rFonts w:ascii="Times New Roman" w:eastAsia="Times New Roman" w:hAnsi="Times New Roman" w:cs="Times New Roman"/>
      <w:sz w:val="24"/>
      <w:szCs w:val="24"/>
      <w:lang w:eastAsia="ar-SA"/>
    </w:rPr>
  </w:style>
  <w:style w:type="paragraph" w:styleId="afffffffff5">
    <w:name w:val="List Continue"/>
    <w:basedOn w:val="ab"/>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b"/>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b"/>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b"/>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b"/>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6">
    <w:name w:val="Closing"/>
    <w:basedOn w:val="ab"/>
    <w:link w:val="afffffffff7"/>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7">
    <w:name w:val="Прощание Знак"/>
    <w:basedOn w:val="ac"/>
    <w:link w:val="afffffffff6"/>
    <w:rsid w:val="00EC3D1F"/>
    <w:rPr>
      <w:rFonts w:ascii="Times New Roman" w:eastAsia="Times New Roman" w:hAnsi="Times New Roman" w:cs="Times New Roman"/>
      <w:sz w:val="24"/>
      <w:szCs w:val="24"/>
      <w:lang w:eastAsia="ar-SA"/>
    </w:rPr>
  </w:style>
  <w:style w:type="paragraph" w:styleId="3f8">
    <w:name w:val="List 3"/>
    <w:basedOn w:val="ab"/>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b"/>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b"/>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8">
    <w:name w:val="Bibliography"/>
    <w:basedOn w:val="ab"/>
    <w:next w:val="ab"/>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9">
    <w:name w:val="table of authorities"/>
    <w:basedOn w:val="ab"/>
    <w:next w:val="ab"/>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a">
    <w:name w:val="macro"/>
    <w:link w:val="afffffffffb"/>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b">
    <w:name w:val="Текст макроса Знак"/>
    <w:basedOn w:val="ac"/>
    <w:link w:val="afffffffffa"/>
    <w:rsid w:val="00EC3D1F"/>
    <w:rPr>
      <w:rFonts w:ascii="Courier New" w:eastAsia="Times New Roman" w:hAnsi="Courier New" w:cs="Courier New"/>
      <w:sz w:val="20"/>
      <w:szCs w:val="20"/>
      <w:lang w:eastAsia="ar-SA"/>
    </w:rPr>
  </w:style>
  <w:style w:type="paragraph" w:styleId="afffffffffc">
    <w:name w:val="annotation text"/>
    <w:basedOn w:val="ab"/>
    <w:link w:val="afffffffffd"/>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d">
    <w:name w:val="Текст примечания Знак"/>
    <w:basedOn w:val="ac"/>
    <w:link w:val="afffffffffc"/>
    <w:uiPriority w:val="99"/>
    <w:rsid w:val="00EC3D1F"/>
    <w:rPr>
      <w:rFonts w:ascii="Times New Roman" w:eastAsia="Times New Roman" w:hAnsi="Times New Roman" w:cs="Times New Roman"/>
      <w:sz w:val="20"/>
      <w:szCs w:val="20"/>
      <w:lang w:eastAsia="ar-SA"/>
    </w:rPr>
  </w:style>
  <w:style w:type="paragraph" w:styleId="afffffffffe">
    <w:name w:val="annotation subject"/>
    <w:basedOn w:val="afffffffffc"/>
    <w:next w:val="afffffffffc"/>
    <w:link w:val="affffffffff"/>
    <w:rsid w:val="00EC3D1F"/>
    <w:rPr>
      <w:b/>
      <w:bCs/>
    </w:rPr>
  </w:style>
  <w:style w:type="character" w:customStyle="1" w:styleId="affffffffff">
    <w:name w:val="Тема примечания Знак"/>
    <w:basedOn w:val="afffffffffd"/>
    <w:link w:val="afffffffffe"/>
    <w:rsid w:val="00EC3D1F"/>
    <w:rPr>
      <w:rFonts w:ascii="Times New Roman" w:eastAsia="Times New Roman" w:hAnsi="Times New Roman" w:cs="Times New Roman"/>
      <w:b/>
      <w:bCs/>
      <w:sz w:val="20"/>
      <w:szCs w:val="20"/>
      <w:lang w:eastAsia="ar-SA"/>
    </w:rPr>
  </w:style>
  <w:style w:type="paragraph" w:styleId="affffffffff0">
    <w:name w:val="index heading"/>
    <w:basedOn w:val="ab"/>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b"/>
    <w:next w:val="ab"/>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b"/>
    <w:next w:val="ab"/>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b"/>
    <w:next w:val="ab"/>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b"/>
    <w:next w:val="ab"/>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b"/>
    <w:next w:val="ab"/>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b"/>
    <w:next w:val="ab"/>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b"/>
    <w:next w:val="ab"/>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b"/>
    <w:next w:val="ab"/>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b"/>
    <w:next w:val="ab"/>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c"/>
    <w:link w:val="2ff2"/>
    <w:uiPriority w:val="29"/>
    <w:rsid w:val="00EC3D1F"/>
    <w:rPr>
      <w:rFonts w:ascii="Times New Roman" w:eastAsia="Times New Roman" w:hAnsi="Times New Roman" w:cs="Times New Roman"/>
      <w:i/>
      <w:iCs/>
      <w:color w:val="000000"/>
      <w:sz w:val="24"/>
      <w:szCs w:val="24"/>
      <w:lang w:eastAsia="ar-SA"/>
    </w:rPr>
  </w:style>
  <w:style w:type="paragraph" w:styleId="affffffffff1">
    <w:name w:val="Message Header"/>
    <w:basedOn w:val="ab"/>
    <w:link w:val="affffffffff2"/>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2">
    <w:name w:val="Шапка Знак"/>
    <w:basedOn w:val="ac"/>
    <w:link w:val="affffffffff1"/>
    <w:rsid w:val="00EC3D1F"/>
    <w:rPr>
      <w:rFonts w:ascii="Cambria" w:eastAsia="Times New Roman" w:hAnsi="Cambria" w:cs="Times New Roman"/>
      <w:sz w:val="24"/>
      <w:szCs w:val="24"/>
      <w:shd w:val="pct20" w:color="auto" w:fill="auto"/>
      <w:lang w:eastAsia="ar-SA"/>
    </w:rPr>
  </w:style>
  <w:style w:type="paragraph" w:styleId="affffffffff3">
    <w:name w:val="E-mail Signature"/>
    <w:basedOn w:val="ab"/>
    <w:link w:val="af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4">
    <w:name w:val="Электронная подпись Знак"/>
    <w:basedOn w:val="ac"/>
    <w:link w:val="affffffffff3"/>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5">
    <w:name w:val="Гипертекстовая ссылка"/>
    <w:uiPriority w:val="99"/>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b"/>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6">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b"/>
    <w:next w:val="ab"/>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b"/>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7">
    <w:name w:val="Перечисление + инт"/>
    <w:basedOn w:val="ab"/>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b"/>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b"/>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8">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c"/>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9">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b"/>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b"/>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a">
    <w:name w:val="Основа"/>
    <w:basedOn w:val="ab"/>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7">
    <w:name w:val="Чертежный Знак"/>
    <w:link w:val="afffffff6"/>
    <w:rsid w:val="00EC3D1F"/>
    <w:rPr>
      <w:rFonts w:ascii="ISOCPEUR" w:eastAsia="Times New Roman" w:hAnsi="ISOCPEUR" w:cs="Times New Roman"/>
      <w:i/>
      <w:sz w:val="28"/>
      <w:szCs w:val="20"/>
      <w:lang w:val="uk-UA" w:eastAsia="ru-RU"/>
    </w:rPr>
  </w:style>
  <w:style w:type="paragraph" w:customStyle="1" w:styleId="IG">
    <w:name w:val="Обычный_IG"/>
    <w:basedOn w:val="ab"/>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b">
    <w:name w:val="Красная строка моя"/>
    <w:basedOn w:val="ab"/>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c">
    <w:name w:val="Нормальный"/>
    <w:basedOn w:val="ab"/>
    <w:link w:val="affffffffffd"/>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b"/>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b"/>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b"/>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1"/>
    <w:rsid w:val="00EC3D1F"/>
    <w:pPr>
      <w:ind w:firstLine="851"/>
    </w:pPr>
    <w:rPr>
      <w:sz w:val="24"/>
      <w:lang w:val="en-US"/>
    </w:rPr>
  </w:style>
  <w:style w:type="paragraph" w:customStyle="1" w:styleId="affffffffffe">
    <w:name w:val="Таблрис"/>
    <w:basedOn w:val="ab"/>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1"/>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b"/>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a">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b"/>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b"/>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b"/>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b"/>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b"/>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b"/>
    <w:rsid w:val="001F49FC"/>
    <w:pPr>
      <w:ind w:left="720"/>
      <w:contextualSpacing/>
    </w:pPr>
    <w:rPr>
      <w:rFonts w:ascii="Calibri" w:eastAsia="Times New Roman" w:hAnsi="Calibri" w:cs="Times New Roman"/>
    </w:rPr>
  </w:style>
  <w:style w:type="paragraph" w:customStyle="1" w:styleId="western">
    <w:name w:val="western"/>
    <w:basedOn w:val="ab"/>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b"/>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b"/>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b"/>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b"/>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b"/>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b"/>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b"/>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b"/>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b"/>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b"/>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b"/>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b"/>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b"/>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b"/>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d"/>
    <w:next w:val="afc"/>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d"/>
    <w:next w:val="afc"/>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d"/>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d"/>
    <w:next w:val="afc"/>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d"/>
    <w:next w:val="afc"/>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d"/>
    <w:next w:val="afc"/>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d"/>
    <w:next w:val="afc"/>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d"/>
    <w:next w:val="afc"/>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e"/>
    <w:uiPriority w:val="99"/>
    <w:semiHidden/>
    <w:unhideWhenUsed/>
    <w:rsid w:val="00D335DA"/>
  </w:style>
  <w:style w:type="table" w:customStyle="1" w:styleId="151">
    <w:name w:val="Сетка таблицы1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e"/>
    <w:semiHidden/>
    <w:unhideWhenUsed/>
    <w:rsid w:val="00D335DA"/>
  </w:style>
  <w:style w:type="table" w:customStyle="1" w:styleId="160">
    <w:name w:val="Стиль таблицы16"/>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e"/>
    <w:uiPriority w:val="99"/>
    <w:semiHidden/>
    <w:unhideWhenUsed/>
    <w:rsid w:val="00D335DA"/>
  </w:style>
  <w:style w:type="table" w:customStyle="1" w:styleId="750">
    <w:name w:val="Сетка таблицы7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e"/>
    <w:semiHidden/>
    <w:unhideWhenUsed/>
    <w:rsid w:val="00D335DA"/>
  </w:style>
  <w:style w:type="table" w:customStyle="1" w:styleId="1240">
    <w:name w:val="Стиль таблицы12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e"/>
    <w:uiPriority w:val="99"/>
    <w:semiHidden/>
    <w:unhideWhenUsed/>
    <w:rsid w:val="00D335DA"/>
  </w:style>
  <w:style w:type="table" w:customStyle="1" w:styleId="820">
    <w:name w:val="Сетка таблицы8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e"/>
    <w:uiPriority w:val="99"/>
    <w:semiHidden/>
    <w:unhideWhenUsed/>
    <w:rsid w:val="00D335DA"/>
  </w:style>
  <w:style w:type="table" w:customStyle="1" w:styleId="1320">
    <w:name w:val="Стиль таблицы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e"/>
    <w:uiPriority w:val="99"/>
    <w:semiHidden/>
    <w:unhideWhenUsed/>
    <w:rsid w:val="00D335DA"/>
  </w:style>
  <w:style w:type="table" w:customStyle="1" w:styleId="722">
    <w:name w:val="Сетка таблицы72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e"/>
    <w:semiHidden/>
    <w:unhideWhenUsed/>
    <w:rsid w:val="00D335DA"/>
  </w:style>
  <w:style w:type="table" w:customStyle="1" w:styleId="12120">
    <w:name w:val="Стиль таблицы12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e"/>
    <w:uiPriority w:val="99"/>
    <w:semiHidden/>
    <w:unhideWhenUsed/>
    <w:rsid w:val="00D335DA"/>
  </w:style>
  <w:style w:type="numbering" w:customStyle="1" w:styleId="12111">
    <w:name w:val="Нет списка1211"/>
    <w:next w:val="ae"/>
    <w:semiHidden/>
    <w:unhideWhenUsed/>
    <w:rsid w:val="00D335DA"/>
  </w:style>
  <w:style w:type="table" w:customStyle="1" w:styleId="7171711">
    <w:name w:val="Сетка таблицы7171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e"/>
    <w:uiPriority w:val="99"/>
    <w:semiHidden/>
    <w:unhideWhenUsed/>
    <w:rsid w:val="00D335DA"/>
  </w:style>
  <w:style w:type="numbering" w:customStyle="1" w:styleId="111112">
    <w:name w:val="Нет списка11111"/>
    <w:next w:val="ae"/>
    <w:semiHidden/>
    <w:unhideWhenUsed/>
    <w:rsid w:val="00D335DA"/>
  </w:style>
  <w:style w:type="numbering" w:customStyle="1" w:styleId="423">
    <w:name w:val="Нет списка42"/>
    <w:next w:val="ae"/>
    <w:uiPriority w:val="99"/>
    <w:semiHidden/>
    <w:unhideWhenUsed/>
    <w:rsid w:val="00D335DA"/>
  </w:style>
  <w:style w:type="table" w:customStyle="1" w:styleId="920">
    <w:name w:val="Сетка таблицы9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e"/>
    <w:semiHidden/>
    <w:unhideWhenUsed/>
    <w:rsid w:val="00D335DA"/>
  </w:style>
  <w:style w:type="table" w:customStyle="1" w:styleId="1420">
    <w:name w:val="Стиль таблицы14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e"/>
    <w:uiPriority w:val="99"/>
    <w:semiHidden/>
    <w:unhideWhenUsed/>
    <w:rsid w:val="00D335DA"/>
  </w:style>
  <w:style w:type="table" w:customStyle="1" w:styleId="732">
    <w:name w:val="Сетка таблицы73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e"/>
    <w:semiHidden/>
    <w:unhideWhenUsed/>
    <w:rsid w:val="00D335DA"/>
  </w:style>
  <w:style w:type="table" w:customStyle="1" w:styleId="12220">
    <w:name w:val="Стиль таблицы12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e"/>
    <w:uiPriority w:val="99"/>
    <w:semiHidden/>
    <w:unhideWhenUsed/>
    <w:rsid w:val="00D335DA"/>
  </w:style>
  <w:style w:type="table" w:customStyle="1" w:styleId="1010">
    <w:name w:val="Сетка таблицы10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e"/>
    <w:uiPriority w:val="99"/>
    <w:semiHidden/>
    <w:unhideWhenUsed/>
    <w:rsid w:val="00D335DA"/>
  </w:style>
  <w:style w:type="table" w:customStyle="1" w:styleId="1510">
    <w:name w:val="Стиль таблицы15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e"/>
    <w:uiPriority w:val="99"/>
    <w:semiHidden/>
    <w:unhideWhenUsed/>
    <w:rsid w:val="00D335DA"/>
  </w:style>
  <w:style w:type="table" w:customStyle="1" w:styleId="741">
    <w:name w:val="Сетка таблицы7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e"/>
    <w:semiHidden/>
    <w:unhideWhenUsed/>
    <w:rsid w:val="00D335DA"/>
  </w:style>
  <w:style w:type="table" w:customStyle="1" w:styleId="12310">
    <w:name w:val="Стиль таблицы12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e"/>
    <w:uiPriority w:val="99"/>
    <w:semiHidden/>
    <w:unhideWhenUsed/>
    <w:rsid w:val="00D335DA"/>
  </w:style>
  <w:style w:type="table" w:customStyle="1" w:styleId="811">
    <w:name w:val="Сетка таблицы8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e"/>
    <w:semiHidden/>
    <w:unhideWhenUsed/>
    <w:rsid w:val="00D335DA"/>
  </w:style>
  <w:style w:type="table" w:customStyle="1" w:styleId="13110">
    <w:name w:val="Стиль таблицы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e"/>
    <w:uiPriority w:val="99"/>
    <w:semiHidden/>
    <w:unhideWhenUsed/>
    <w:rsid w:val="00D335DA"/>
  </w:style>
  <w:style w:type="table" w:customStyle="1" w:styleId="7211">
    <w:name w:val="Сетка таблицы72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e"/>
    <w:semiHidden/>
    <w:unhideWhenUsed/>
    <w:rsid w:val="00D335DA"/>
  </w:style>
  <w:style w:type="table" w:customStyle="1" w:styleId="121110">
    <w:name w:val="Стиль таблицы12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e"/>
    <w:uiPriority w:val="99"/>
    <w:semiHidden/>
    <w:unhideWhenUsed/>
    <w:rsid w:val="00D335DA"/>
  </w:style>
  <w:style w:type="table" w:customStyle="1" w:styleId="911">
    <w:name w:val="Сетка таблицы9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e"/>
    <w:semiHidden/>
    <w:unhideWhenUsed/>
    <w:rsid w:val="00D335DA"/>
  </w:style>
  <w:style w:type="table" w:customStyle="1" w:styleId="14110">
    <w:name w:val="Стиль таблицы14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e"/>
    <w:uiPriority w:val="99"/>
    <w:semiHidden/>
    <w:unhideWhenUsed/>
    <w:rsid w:val="00D335DA"/>
  </w:style>
  <w:style w:type="table" w:customStyle="1" w:styleId="7311">
    <w:name w:val="Сетка таблицы73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e"/>
    <w:semiHidden/>
    <w:unhideWhenUsed/>
    <w:rsid w:val="00D335DA"/>
  </w:style>
  <w:style w:type="table" w:customStyle="1" w:styleId="122110">
    <w:name w:val="Стиль таблицы12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0">
    <w:name w:val="annotation reference"/>
    <w:basedOn w:val="ac"/>
    <w:rsid w:val="00894124"/>
    <w:rPr>
      <w:sz w:val="16"/>
      <w:szCs w:val="16"/>
    </w:rPr>
  </w:style>
  <w:style w:type="character" w:styleId="afffffffffff1">
    <w:name w:val="Book Title"/>
    <w:basedOn w:val="ac"/>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d">
    <w:name w:val="Приложение СамНИПИ Знак"/>
    <w:link w:val="affffc"/>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b"/>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2">
    <w:name w:val="Символ сноски"/>
    <w:rsid w:val="00CB501D"/>
    <w:rPr>
      <w:vertAlign w:val="superscript"/>
    </w:rPr>
  </w:style>
  <w:style w:type="paragraph" w:customStyle="1" w:styleId="1fff0">
    <w:name w:val="Название объекта1"/>
    <w:basedOn w:val="ab"/>
    <w:next w:val="ab"/>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b"/>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b"/>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b"/>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3">
    <w:name w:val="Текст таблицы"/>
    <w:basedOn w:val="aff1"/>
    <w:rsid w:val="00CB501D"/>
    <w:pPr>
      <w:spacing w:after="120"/>
      <w:jc w:val="left"/>
    </w:pPr>
    <w:rPr>
      <w:iCs/>
      <w:sz w:val="22"/>
      <w:szCs w:val="24"/>
      <w:lang w:eastAsia="ar-SA"/>
    </w:rPr>
  </w:style>
  <w:style w:type="paragraph" w:customStyle="1" w:styleId="afffffffffff4">
    <w:name w:val="Основной список"/>
    <w:basedOn w:val="aff1"/>
    <w:rsid w:val="00CB501D"/>
    <w:pPr>
      <w:tabs>
        <w:tab w:val="left" w:pos="1134"/>
        <w:tab w:val="num" w:pos="1276"/>
      </w:tabs>
      <w:spacing w:after="120"/>
      <w:ind w:firstLine="709"/>
    </w:pPr>
    <w:rPr>
      <w:sz w:val="22"/>
      <w:szCs w:val="24"/>
      <w:lang w:eastAsia="ar-SA"/>
    </w:rPr>
  </w:style>
  <w:style w:type="paragraph" w:customStyle="1" w:styleId="H3">
    <w:name w:val="H3"/>
    <w:basedOn w:val="ab"/>
    <w:next w:val="ab"/>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5">
    <w:name w:val="База заголовка"/>
    <w:basedOn w:val="ab"/>
    <w:next w:val="aff1"/>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1"/>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6">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7">
    <w:name w:val="Без висячих строк"/>
    <w:basedOn w:val="ab"/>
    <w:next w:val="ab"/>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b"/>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b"/>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8">
    <w:name w:val="Литературный источник"/>
    <w:basedOn w:val="ab"/>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9">
    <w:name w:val="Без красной строки"/>
    <w:basedOn w:val="ab"/>
    <w:next w:val="ab"/>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b"/>
    <w:next w:val="afffffffffff7"/>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7"/>
    <w:rsid w:val="00CB501D"/>
    <w:pPr>
      <w:pageBreakBefore w:val="0"/>
      <w:spacing w:before="622" w:after="311"/>
      <w:outlineLvl w:val="1"/>
    </w:pPr>
    <w:rPr>
      <w:spacing w:val="0"/>
      <w:sz w:val="32"/>
    </w:rPr>
  </w:style>
  <w:style w:type="paragraph" w:customStyle="1" w:styleId="3fb">
    <w:name w:val="Название 3"/>
    <w:basedOn w:val="2ff8"/>
    <w:next w:val="afffffffffff7"/>
    <w:rsid w:val="00CB501D"/>
    <w:pPr>
      <w:outlineLvl w:val="2"/>
    </w:pPr>
    <w:rPr>
      <w:caps w:val="0"/>
    </w:rPr>
  </w:style>
  <w:style w:type="paragraph" w:customStyle="1" w:styleId="4f6">
    <w:name w:val="Название 4"/>
    <w:basedOn w:val="3fb"/>
    <w:next w:val="afffffffffff7"/>
    <w:rsid w:val="00CB501D"/>
    <w:pPr>
      <w:outlineLvl w:val="3"/>
    </w:pPr>
    <w:rPr>
      <w:sz w:val="28"/>
    </w:rPr>
  </w:style>
  <w:style w:type="paragraph" w:customStyle="1" w:styleId="5f0">
    <w:name w:val="Название 5"/>
    <w:basedOn w:val="4f6"/>
    <w:next w:val="afffffffffff7"/>
    <w:rsid w:val="00CB501D"/>
    <w:pPr>
      <w:spacing w:before="0" w:after="0"/>
      <w:ind w:left="0" w:right="0"/>
      <w:outlineLvl w:val="9"/>
    </w:pPr>
    <w:rPr>
      <w:rFonts w:ascii="Arial" w:hAnsi="Arial"/>
      <w:b w:val="0"/>
      <w:sz w:val="22"/>
    </w:rPr>
  </w:style>
  <w:style w:type="paragraph" w:customStyle="1" w:styleId="afffffffffffa">
    <w:name w:val="Формула"/>
    <w:basedOn w:val="ab"/>
    <w:next w:val="a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b">
    <w:name w:val="Абзац с красной строки"/>
    <w:basedOn w:val="ab"/>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b"/>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b"/>
    <w:next w:val="ab"/>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b"/>
    <w:next w:val="a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b"/>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b"/>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Маркированный список с отступом"/>
    <w:basedOn w:val="ab"/>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d">
    <w:name w:val="Нумерованный список с отступом"/>
    <w:basedOn w:val="ab"/>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e">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d"/>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d"/>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d"/>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d"/>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d"/>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
    <w:name w:val="Заголовок раздела НЕФТЕТЕХПРОЕКТ"/>
    <w:basedOn w:val="13"/>
    <w:next w:val="ab"/>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9">
    <w:name w:val="Библиография НЕФТЕТЕХПРОЕКТ"/>
    <w:basedOn w:val="ab"/>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0">
    <w:name w:val="Заголовки столбцов"/>
    <w:basedOn w:val="ab"/>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1">
    <w:name w:val="Основная надпись"/>
    <w:basedOn w:val="ab"/>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2">
    <w:name w:val="Стиль По центру"/>
    <w:basedOn w:val="ab"/>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3">
    <w:name w:val="Шапка таблицы"/>
    <w:basedOn w:val="affffffffffff4"/>
    <w:next w:val="ab"/>
    <w:qFormat/>
    <w:rsid w:val="00A5071E"/>
    <w:pPr>
      <w:jc w:val="center"/>
    </w:pPr>
  </w:style>
  <w:style w:type="paragraph" w:customStyle="1" w:styleId="affffffffffff4">
    <w:name w:val="Текст в таблице+"/>
    <w:basedOn w:val="ab"/>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5">
    <w:name w:val="Таблица"/>
    <w:basedOn w:val="affffffffffff4"/>
    <w:next w:val="ab"/>
    <w:qFormat/>
    <w:rsid w:val="00A5071E"/>
  </w:style>
  <w:style w:type="paragraph" w:customStyle="1" w:styleId="affffffffffff6">
    <w:name w:val="Название Рисунка"/>
    <w:basedOn w:val="ab"/>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7">
    <w:name w:val="надстрочный"/>
    <w:rsid w:val="00A5071E"/>
    <w:rPr>
      <w:rFonts w:ascii="Times New Roman" w:hAnsi="Times New Roman"/>
      <w:i/>
      <w:iCs/>
      <w:sz w:val="24"/>
    </w:rPr>
  </w:style>
  <w:style w:type="paragraph" w:customStyle="1" w:styleId="affffffffffff8">
    <w:name w:val="Название Рисунка НЕФТЕТЕХПРОЕКТ"/>
    <w:basedOn w:val="ab"/>
    <w:next w:val="ab"/>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9">
    <w:name w:val="Название Таблицы НЕФТЕТЕХПРОЕКТ"/>
    <w:basedOn w:val="ab"/>
    <w:next w:val="ab"/>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a">
    <w:name w:val="Состав проекта"/>
    <w:basedOn w:val="affffffffffff3"/>
    <w:rsid w:val="00A5071E"/>
    <w:pPr>
      <w:ind w:left="-113" w:right="-113"/>
    </w:pPr>
    <w:rPr>
      <w:sz w:val="22"/>
    </w:rPr>
  </w:style>
  <w:style w:type="paragraph" w:customStyle="1" w:styleId="a4">
    <w:name w:val="Нумерованный НЕФТЕТЕХПРОЕКТ"/>
    <w:basedOn w:val="ab"/>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b">
    <w:name w:val="Название Таблицы"/>
    <w:basedOn w:val="a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c">
    <w:name w:val="По ширине"/>
    <w:basedOn w:val="ab"/>
    <w:link w:val="a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e">
    <w:name w:val="нумерованный"/>
    <w:rsid w:val="00A5071E"/>
  </w:style>
  <w:style w:type="paragraph" w:customStyle="1" w:styleId="afffffffffffff">
    <w:name w:val="По центру"/>
    <w:basedOn w:val="ab"/>
    <w:next w:val="ab"/>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Аннотация"/>
    <w:aliases w:val="состав проекта НЕФТЕТЕХПРОЕКТ,НТП- Введение,Приложения"/>
    <w:basedOn w:val="affffffffffff"/>
    <w:next w:val="ab"/>
    <w:rsid w:val="00A5071E"/>
    <w:pPr>
      <w:ind w:firstLine="0"/>
      <w:jc w:val="center"/>
    </w:pPr>
  </w:style>
  <w:style w:type="paragraph" w:customStyle="1" w:styleId="afffffffffffff1">
    <w:name w:val="По центру НЕФТЕТЕХПРОЕКТ"/>
    <w:basedOn w:val="ab"/>
    <w:next w:val="affff2"/>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По ширине НЕФТЕТЕХПРОЕКТ"/>
    <w:basedOn w:val="ab"/>
    <w:link w:val="a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4">
    <w:name w:val="Подзаголовок НЕФТЕТЕХПРОЕКТ"/>
    <w:basedOn w:val="23"/>
    <w:next w:val="a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5">
    <w:name w:val="Подписи"/>
    <w:basedOn w:val="ab"/>
    <w:next w:val="ab"/>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6">
    <w:name w:val="Приложение НЕФТЕТЕХПРОЕКТ"/>
    <w:basedOn w:val="13"/>
    <w:next w:val="ab"/>
    <w:link w:val="afffffffffffff7"/>
    <w:rsid w:val="00A5071E"/>
    <w:pPr>
      <w:pageBreakBefore/>
      <w:suppressAutoHyphens/>
    </w:pPr>
    <w:rPr>
      <w:color w:val="000000"/>
      <w:w w:val="0"/>
      <w:sz w:val="32"/>
      <w:szCs w:val="32"/>
      <w:lang w:val="x-none" w:eastAsia="en-US" w:bidi="en-US"/>
    </w:rPr>
  </w:style>
  <w:style w:type="paragraph" w:customStyle="1" w:styleId="afffffffffffff8">
    <w:name w:val="Примечание НЕФТЕТЕХПРОЕКТ"/>
    <w:basedOn w:val="ab"/>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9">
    <w:name w:val="Рисунок НЕФТЕТЕХПРОЕКТ"/>
    <w:basedOn w:val="ab"/>
    <w:next w:val="a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d"/>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a">
    <w:name w:val="Содержание НЕФТЕТЕХПРОЕКТ"/>
    <w:basedOn w:val="afffffffffffff0"/>
    <w:next w:val="1f3"/>
    <w:rsid w:val="00A5071E"/>
  </w:style>
  <w:style w:type="numbering" w:customStyle="1" w:styleId="afffffffffffffb">
    <w:name w:val="Стиль нумерованный"/>
    <w:rsid w:val="00A5071E"/>
  </w:style>
  <w:style w:type="paragraph" w:customStyle="1" w:styleId="afffffffffffffc">
    <w:name w:val="Таблица для сметы НЕФТЕТЕХПРОЕКТ"/>
    <w:basedOn w:val="ab"/>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d">
    <w:name w:val="Шапка таблицы НЕФТЕТЕХПРОЕКТ"/>
    <w:basedOn w:val="ab"/>
    <w:next w:val="ab"/>
    <w:link w:val="a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d">
    <w:name w:val="По ширине Знак"/>
    <w:link w:val="affffffffffffc"/>
    <w:rsid w:val="00A5071E"/>
    <w:rPr>
      <w:rFonts w:ascii="Times New Roman" w:eastAsia="Times New Roman" w:hAnsi="Times New Roman" w:cs="Times New Roman"/>
      <w:sz w:val="24"/>
      <w:szCs w:val="20"/>
      <w:lang w:val="x-none" w:eastAsia="x-none"/>
    </w:rPr>
  </w:style>
  <w:style w:type="character" w:customStyle="1" w:styleId="afffffffffffff3">
    <w:name w:val="По ширине НЕФТЕТЕХПРОЕКТ Знак"/>
    <w:link w:val="afffffffffffff2"/>
    <w:rsid w:val="00A5071E"/>
    <w:rPr>
      <w:rFonts w:ascii="Times New Roman" w:eastAsia="Times New Roman" w:hAnsi="Times New Roman" w:cs="Times New Roman"/>
      <w:sz w:val="24"/>
      <w:szCs w:val="20"/>
      <w:lang w:eastAsia="ru-RU"/>
    </w:rPr>
  </w:style>
  <w:style w:type="character" w:customStyle="1" w:styleId="afffffffffffff7">
    <w:name w:val="Приложение НЕФТЕТЕХПРОЕКТ Знак"/>
    <w:link w:val="a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
    <w:name w:val="Основная НД"/>
    <w:basedOn w:val="ab"/>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e"/>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f0">
    <w:name w:val="Стиль_осн_текста"/>
    <w:basedOn w:val="ab"/>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1">
    <w:name w:val="Основной текст СамНИПИ Знак Знак"/>
    <w:rsid w:val="00A5071E"/>
    <w:rPr>
      <w:rFonts w:ascii="Arial" w:hAnsi="Arial"/>
      <w:bCs/>
      <w:lang w:val="ru-RU" w:eastAsia="ru-RU" w:bidi="ar-SA"/>
    </w:rPr>
  </w:style>
  <w:style w:type="character" w:customStyle="1" w:styleId="affffffffffffff2">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3">
    <w:name w:val="Основной текст таблицы"/>
    <w:basedOn w:val="aff1"/>
    <w:next w:val="aff1"/>
    <w:rsid w:val="00A5071E"/>
    <w:pPr>
      <w:overflowPunct w:val="0"/>
      <w:autoSpaceDE w:val="0"/>
      <w:autoSpaceDN w:val="0"/>
      <w:adjustRightInd w:val="0"/>
      <w:spacing w:before="40" w:after="40"/>
      <w:ind w:right="113"/>
      <w:jc w:val="center"/>
    </w:pPr>
    <w:rPr>
      <w:sz w:val="26"/>
    </w:rPr>
  </w:style>
  <w:style w:type="paragraph" w:customStyle="1" w:styleId="affffffffffffff4">
    <w:name w:val="Рисунок"/>
    <w:basedOn w:val="ab"/>
    <w:next w:val="ab"/>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5">
    <w:name w:val="специальный"/>
    <w:basedOn w:val="ab"/>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b"/>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4">
    <w:name w:val="Назв после табл Знак"/>
    <w:link w:val="affffffff3"/>
    <w:rsid w:val="00A5071E"/>
    <w:rPr>
      <w:rFonts w:ascii="Times New Roman" w:eastAsia="Times New Roman" w:hAnsi="Times New Roman" w:cs="Times New Roman"/>
      <w:kern w:val="1"/>
      <w:sz w:val="28"/>
      <w:szCs w:val="20"/>
      <w:lang w:eastAsia="ar-SA"/>
    </w:rPr>
  </w:style>
  <w:style w:type="character" w:customStyle="1" w:styleId="affffffffffd">
    <w:name w:val="Нормальный Знак"/>
    <w:link w:val="affffffffffc"/>
    <w:rsid w:val="00A5071E"/>
    <w:rPr>
      <w:rFonts w:ascii="Times New Roman" w:eastAsia="Calibri" w:hAnsi="Times New Roman" w:cs="Times New Roman"/>
      <w:sz w:val="24"/>
    </w:rPr>
  </w:style>
  <w:style w:type="paragraph" w:customStyle="1" w:styleId="affffffffffffff6">
    <w:name w:val="Оглавление"/>
    <w:basedOn w:val="1f3"/>
    <w:next w:val="ab"/>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7">
    <w:name w:val="Таблица ЭО"/>
    <w:basedOn w:val="ab"/>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b"/>
    <w:next w:val="ab"/>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c"/>
    <w:link w:val="z-"/>
    <w:rsid w:val="00A5071E"/>
    <w:rPr>
      <w:rFonts w:ascii="Arial" w:eastAsia="Arial Unicode MS" w:hAnsi="Arial" w:cs="Times New Roman"/>
      <w:vanish/>
      <w:sz w:val="16"/>
      <w:szCs w:val="16"/>
      <w:lang w:val="x-none"/>
    </w:rPr>
  </w:style>
  <w:style w:type="paragraph" w:styleId="z-1">
    <w:name w:val="HTML Bottom of Form"/>
    <w:basedOn w:val="ab"/>
    <w:next w:val="ab"/>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c"/>
    <w:link w:val="z-1"/>
    <w:rsid w:val="00A5071E"/>
    <w:rPr>
      <w:rFonts w:ascii="Arial" w:eastAsia="Arial Unicode MS" w:hAnsi="Arial" w:cs="Times New Roman"/>
      <w:vanish/>
      <w:sz w:val="16"/>
      <w:szCs w:val="16"/>
      <w:lang w:val="x-none"/>
    </w:rPr>
  </w:style>
  <w:style w:type="table" w:styleId="-11">
    <w:name w:val="Table Web 1"/>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b">
    <w:name w:val="ЗАГОЛОВОК"/>
    <w:basedOn w:val="13"/>
    <w:next w:val="ab"/>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c">
    <w:name w:val="Table Elegant"/>
    <w:basedOn w:val="a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b"/>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b"/>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b"/>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b"/>
    <w:next w:val="ab"/>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b"/>
    <w:next w:val="ab"/>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b"/>
    <w:next w:val="ab"/>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b"/>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b"/>
    <w:rsid w:val="00A5071E"/>
    <w:pPr>
      <w:spacing w:before="360" w:after="360"/>
      <w:ind w:right="113"/>
      <w:outlineLvl w:val="0"/>
    </w:pPr>
    <w:rPr>
      <w:kern w:val="28"/>
      <w:sz w:val="32"/>
      <w:szCs w:val="20"/>
      <w:lang w:val="x-none" w:eastAsia="x-none"/>
    </w:rPr>
  </w:style>
  <w:style w:type="paragraph" w:customStyle="1" w:styleId="-f0">
    <w:name w:val="НТП- СОГЛАСОВАНО"/>
    <w:basedOn w:val="ab"/>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b"/>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b"/>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b"/>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b"/>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b"/>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5"/>
    <w:next w:val="ab"/>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b"/>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b"/>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b"/>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b"/>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d"/>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d"/>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d">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e">
    <w:name w:val="Обычный текст"/>
    <w:basedOn w:val="ab"/>
    <w:link w:val="a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
    <w:name w:val="Обычный текст Знак"/>
    <w:link w:val="affffffffffffffe"/>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0">
    <w:name w:val="подзаголовок в таблице"/>
    <w:basedOn w:val="ab"/>
    <w:next w:val="ab"/>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1">
    <w:name w:val="табл_заголовок Знак Знак Знак Знак"/>
    <w:link w:val="afffffffffffffff2"/>
    <w:locked/>
    <w:rsid w:val="00A5071E"/>
    <w:rPr>
      <w:noProof/>
      <w:sz w:val="24"/>
      <w:lang w:eastAsia="ru-RU"/>
    </w:rPr>
  </w:style>
  <w:style w:type="paragraph" w:customStyle="1" w:styleId="afffffffffffffff2">
    <w:name w:val="табл_заголовок Знак Знак Знак"/>
    <w:link w:val="afffffffffffffff1"/>
    <w:rsid w:val="00A5071E"/>
    <w:pPr>
      <w:keepNext/>
      <w:keepLines/>
      <w:spacing w:after="0" w:line="240" w:lineRule="auto"/>
      <w:jc w:val="center"/>
    </w:pPr>
    <w:rPr>
      <w:noProof/>
      <w:sz w:val="24"/>
      <w:lang w:eastAsia="ru-RU"/>
    </w:rPr>
  </w:style>
  <w:style w:type="character" w:customStyle="1" w:styleId="afffffffffffffff3">
    <w:name w:val="табл_строка Знак Знак Знак"/>
    <w:link w:val="afffffffffffffff4"/>
    <w:locked/>
    <w:rsid w:val="00A5071E"/>
    <w:rPr>
      <w:sz w:val="24"/>
    </w:rPr>
  </w:style>
  <w:style w:type="paragraph" w:customStyle="1" w:styleId="afffffffffffffff4">
    <w:name w:val="табл_строка Знак Знак"/>
    <w:basedOn w:val="aff1"/>
    <w:link w:val="a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5">
    <w:name w:val="Название НЕФТЕТЕХПРОЕКТ"/>
    <w:basedOn w:val="ab"/>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b"/>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e"/>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b"/>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d"/>
    <w:next w:val="a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b"/>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e"/>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d"/>
    <w:next w:val="a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e"/>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5"/>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b"/>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e"/>
    <w:uiPriority w:val="99"/>
    <w:semiHidden/>
    <w:unhideWhenUsed/>
    <w:rsid w:val="00DB609C"/>
  </w:style>
  <w:style w:type="character" w:customStyle="1" w:styleId="afffffffffffffff6">
    <w:name w:val="Приложение Знак"/>
    <w:rsid w:val="00FF0DF5"/>
    <w:rPr>
      <w:rFonts w:ascii="Arial" w:hAnsi="Arial"/>
      <w:kern w:val="28"/>
      <w:sz w:val="28"/>
      <w:lang w:val="en-US"/>
    </w:rPr>
  </w:style>
  <w:style w:type="character" w:customStyle="1" w:styleId="afffffffffffffff7">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b"/>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b"/>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b"/>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6">
    <w:name w:val="рисунок"/>
    <w:basedOn w:val="ab"/>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b"/>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8">
    <w:name w:val="Основной текст СамНИПИ Знак Знак Знак"/>
    <w:rsid w:val="00FF0DF5"/>
    <w:rPr>
      <w:rFonts w:ascii="Arial" w:hAnsi="Arial"/>
      <w:bCs/>
    </w:rPr>
  </w:style>
  <w:style w:type="paragraph" w:customStyle="1" w:styleId="afffffffffffffff9">
    <w:name w:val="Таблица_Шапка_СамНИПИ Знак Знак"/>
    <w:link w:val="a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a">
    <w:name w:val="Таблица_Шапка_СамНИПИ Знак Знак Знак"/>
    <w:link w:val="afffffffffffffff9"/>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b"/>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e"/>
    <w:next w:val="111111"/>
    <w:unhideWhenUsed/>
    <w:rsid w:val="00FF0DF5"/>
    <w:pPr>
      <w:numPr>
        <w:numId w:val="34"/>
      </w:numPr>
    </w:pPr>
  </w:style>
  <w:style w:type="numbering" w:customStyle="1" w:styleId="11111131">
    <w:name w:val="1 / 1.1 / 1.1.131"/>
    <w:basedOn w:val="ae"/>
    <w:next w:val="111111"/>
    <w:unhideWhenUsed/>
    <w:rsid w:val="00FF0DF5"/>
  </w:style>
  <w:style w:type="numbering" w:customStyle="1" w:styleId="11111132">
    <w:name w:val="1 / 1.1 / 1.1.132"/>
    <w:basedOn w:val="ae"/>
    <w:next w:val="111111"/>
    <w:unhideWhenUsed/>
    <w:rsid w:val="00FF0DF5"/>
  </w:style>
  <w:style w:type="numbering" w:customStyle="1" w:styleId="11111133">
    <w:name w:val="1 / 1.1 / 1.1.133"/>
    <w:basedOn w:val="ae"/>
    <w:next w:val="111111"/>
    <w:unhideWhenUsed/>
    <w:rsid w:val="00FF0DF5"/>
  </w:style>
  <w:style w:type="numbering" w:customStyle="1" w:styleId="11111134">
    <w:name w:val="1 / 1.1 / 1.1.134"/>
    <w:basedOn w:val="ae"/>
    <w:next w:val="111111"/>
    <w:unhideWhenUsed/>
    <w:rsid w:val="00FF0DF5"/>
  </w:style>
  <w:style w:type="numbering" w:customStyle="1" w:styleId="11111135">
    <w:name w:val="1 / 1.1 / 1.1.135"/>
    <w:basedOn w:val="ae"/>
    <w:next w:val="111111"/>
    <w:unhideWhenUsed/>
    <w:rsid w:val="00FF0DF5"/>
  </w:style>
  <w:style w:type="numbering" w:customStyle="1" w:styleId="11111136">
    <w:name w:val="1 / 1.1 / 1.1.136"/>
    <w:basedOn w:val="ae"/>
    <w:next w:val="111111"/>
    <w:unhideWhenUsed/>
    <w:rsid w:val="00FF0DF5"/>
  </w:style>
  <w:style w:type="numbering" w:customStyle="1" w:styleId="1111111211">
    <w:name w:val="1 / 1.1 / 1.1.11211"/>
    <w:rsid w:val="00FF0DF5"/>
    <w:pPr>
      <w:numPr>
        <w:numId w:val="36"/>
      </w:numPr>
    </w:pPr>
  </w:style>
  <w:style w:type="paragraph" w:customStyle="1" w:styleId="a7">
    <w:name w:val="список вывод"/>
    <w:basedOn w:val="ab"/>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e"/>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4"/>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b">
    <w:name w:val="ГОЧС Основной текст"/>
    <w:basedOn w:val="ab"/>
    <w:link w:val="a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c">
    <w:name w:val="ГОЧС Основной текст Знак"/>
    <w:link w:val="a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d"/>
    <w:next w:val="afc"/>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b"/>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c"/>
    <w:uiPriority w:val="99"/>
    <w:rsid w:val="00250746"/>
    <w:rPr>
      <w:rFonts w:ascii="Times New Roman" w:hAnsi="Times New Roman" w:cs="Times New Roman"/>
      <w:b/>
      <w:bCs/>
      <w:sz w:val="22"/>
      <w:szCs w:val="22"/>
    </w:rPr>
  </w:style>
  <w:style w:type="character" w:customStyle="1" w:styleId="FontStyle83">
    <w:name w:val="Font Style83"/>
    <w:basedOn w:val="ac"/>
    <w:uiPriority w:val="99"/>
    <w:rsid w:val="00250746"/>
    <w:rPr>
      <w:rFonts w:ascii="Times New Roman" w:hAnsi="Times New Roman" w:cs="Times New Roman"/>
      <w:sz w:val="22"/>
      <w:szCs w:val="22"/>
    </w:rPr>
  </w:style>
  <w:style w:type="paragraph" w:customStyle="1" w:styleId="Style14">
    <w:name w:val="Style14"/>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b"/>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b"/>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b"/>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b"/>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6">
    <w:name w:val="Абзац списка Знак"/>
    <w:aliases w:val="Bullet_IRAO Знак,Мой Список Знак,List Paragraph Знак,Маркированный Знак,название Знак"/>
    <w:link w:val="af5"/>
    <w:uiPriority w:val="34"/>
    <w:locked/>
    <w:rsid w:val="002A0949"/>
  </w:style>
  <w:style w:type="character" w:styleId="afffffffffffffffd">
    <w:name w:val="Placeholder Text"/>
    <w:basedOn w:val="ac"/>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c"/>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c"/>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c"/>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c"/>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c"/>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b"/>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b"/>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e">
    <w:name w:val="основной текст"/>
    <w:basedOn w:val="ab"/>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
    <w:name w:val="Обычный без отступа"/>
    <w:basedOn w:val="ab"/>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c"/>
    <w:rsid w:val="00BC0B71"/>
  </w:style>
  <w:style w:type="character" w:customStyle="1" w:styleId="mail-message-map-nobreak">
    <w:name w:val="mail-message-map-nobreak"/>
    <w:basedOn w:val="ac"/>
    <w:rsid w:val="00BC0B71"/>
  </w:style>
  <w:style w:type="paragraph" w:customStyle="1" w:styleId="Style8">
    <w:name w:val="Style8"/>
    <w:basedOn w:val="ab"/>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b"/>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b"/>
    <w:next w:val="aff1"/>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0">
    <w:name w:val="текст"/>
    <w:basedOn w:val="ab"/>
    <w:link w:val="a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1">
    <w:name w:val="текст Знак"/>
    <w:basedOn w:val="ac"/>
    <w:link w:val="affffffffffffffff0"/>
    <w:rsid w:val="00DB40F4"/>
    <w:rPr>
      <w:rFonts w:ascii="Times New Roman" w:eastAsia="Times New Roman" w:hAnsi="Times New Roman" w:cs="Times New Roman"/>
      <w:sz w:val="28"/>
      <w:szCs w:val="28"/>
      <w:lang w:eastAsia="ru-RU"/>
    </w:rPr>
  </w:style>
  <w:style w:type="paragraph" w:customStyle="1" w:styleId="affffffffffffffff2">
    <w:name w:val="Заголовок"/>
    <w:basedOn w:val="ab"/>
    <w:next w:val="aff1"/>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b"/>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e">
    <w:name w:val="Абзац Знак Знак1"/>
    <w:rsid w:val="00FB51BA"/>
    <w:rPr>
      <w:rFonts w:ascii="Arial" w:hAnsi="Arial"/>
      <w:lang w:val="ru-RU" w:eastAsia="ru-RU" w:bidi="ar-SA"/>
    </w:rPr>
  </w:style>
  <w:style w:type="paragraph" w:customStyle="1" w:styleId="tablstr">
    <w:name w:val="tablstr"/>
    <w:basedOn w:val="ab"/>
    <w:rsid w:val="00FB51BA"/>
    <w:pPr>
      <w:spacing w:after="0" w:line="240" w:lineRule="auto"/>
    </w:pPr>
    <w:rPr>
      <w:rFonts w:ascii="Arial" w:eastAsia="Times New Roman" w:hAnsi="Arial" w:cs="Times New Roman"/>
      <w:sz w:val="20"/>
      <w:szCs w:val="20"/>
      <w:lang w:eastAsia="ru-RU"/>
    </w:rPr>
  </w:style>
  <w:style w:type="character" w:customStyle="1" w:styleId="a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b"/>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c"/>
    <w:rsid w:val="00E32A78"/>
  </w:style>
  <w:style w:type="character" w:customStyle="1" w:styleId="extended-textshort">
    <w:name w:val="extended-text__short"/>
    <w:basedOn w:val="ac"/>
    <w:rsid w:val="00E32A78"/>
  </w:style>
  <w:style w:type="character" w:customStyle="1" w:styleId="2ffd">
    <w:name w:val="Основной текст Знак2"/>
    <w:aliases w:val="Абзац Знак2"/>
    <w:rsid w:val="00E32A78"/>
    <w:rPr>
      <w:rFonts w:ascii="Arial" w:hAnsi="Arial"/>
    </w:rPr>
  </w:style>
  <w:style w:type="paragraph" w:customStyle="1" w:styleId="-112">
    <w:name w:val="Цветной список - Акцент 11"/>
    <w:basedOn w:val="ab"/>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
    <w:name w:val="Основной текст.Абзац1"/>
    <w:basedOn w:val="ab"/>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4">
    <w:name w:val="Основной стиль Знак"/>
    <w:link w:val="affffffffffffffff5"/>
    <w:locked/>
    <w:rsid w:val="00E32A78"/>
    <w:rPr>
      <w:rFonts w:ascii="Arial" w:hAnsi="Arial" w:cs="Arial"/>
      <w:szCs w:val="28"/>
      <w:lang w:val="x-none" w:eastAsia="x-none"/>
    </w:rPr>
  </w:style>
  <w:style w:type="paragraph" w:customStyle="1" w:styleId="affffffffffffffff5">
    <w:name w:val="Основной стиль"/>
    <w:basedOn w:val="ab"/>
    <w:link w:val="affffffffffffffff4"/>
    <w:rsid w:val="00E32A78"/>
    <w:pPr>
      <w:spacing w:after="0" w:line="240" w:lineRule="auto"/>
      <w:ind w:firstLine="680"/>
      <w:jc w:val="both"/>
    </w:pPr>
    <w:rPr>
      <w:rFonts w:ascii="Arial" w:hAnsi="Arial" w:cs="Arial"/>
      <w:szCs w:val="28"/>
      <w:lang w:val="x-none" w:eastAsia="x-none"/>
    </w:rPr>
  </w:style>
  <w:style w:type="paragraph" w:customStyle="1" w:styleId="a1">
    <w:name w:val="Югранефтегазпроект_Заголовок"/>
    <w:basedOn w:val="13"/>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2">
    <w:name w:val="Югранефтегазпроект_Подзаголовок"/>
    <w:basedOn w:val="23"/>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b"/>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b"/>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b"/>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7">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8">
    <w:name w:val="Нормальный (таблица)"/>
    <w:basedOn w:val="ab"/>
    <w:next w:val="ab"/>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c"/>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b"/>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b"/>
    <w:next w:val="ab"/>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e">
    <w:name w:val="Шапка таблицы НЕФТЕТЕХПРОЕКТ Знак"/>
    <w:link w:val="afffffffffffffd"/>
    <w:rsid w:val="00E547EC"/>
    <w:rPr>
      <w:rFonts w:ascii="Times New Roman" w:eastAsia="Times New Roman" w:hAnsi="Times New Roman" w:cs="Times New Roman"/>
      <w:color w:val="000000"/>
      <w:szCs w:val="32"/>
      <w:lang w:eastAsia="ru-RU"/>
    </w:rPr>
  </w:style>
  <w:style w:type="paragraph" w:customStyle="1" w:styleId="affffffffffffffff9">
    <w:name w:val="Название_станицы"/>
    <w:basedOn w:val="ab"/>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a">
    <w:name w:val="НИПИ ОНГМ"/>
    <w:link w:val="a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b">
    <w:name w:val="НИПИ ОНГМ Знак"/>
    <w:link w:val="affffffffffffffffa"/>
    <w:rsid w:val="00E547EC"/>
    <w:rPr>
      <w:rFonts w:ascii="ISOCPEUR" w:eastAsia="Calibri" w:hAnsi="ISOCPEUR"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
    <w:name w:val="11111111"/>
    <w:pPr>
      <w:numPr>
        <w:numId w:val="25"/>
      </w:numPr>
    </w:pPr>
  </w:style>
  <w:style w:type="numbering" w:customStyle="1" w:styleId="af0">
    <w:name w:val="1111111"/>
    <w:pPr>
      <w:numPr>
        <w:numId w:val="35"/>
      </w:numPr>
    </w:pPr>
  </w:style>
  <w:style w:type="numbering" w:customStyle="1" w:styleId="af1">
    <w:name w:val="11"/>
    <w:pPr>
      <w:numPr>
        <w:numId w:val="24"/>
      </w:numPr>
    </w:pPr>
  </w:style>
  <w:style w:type="numbering" w:customStyle="1" w:styleId="af2">
    <w:name w:val="a3"/>
    <w:pPr>
      <w:numPr>
        <w:numId w:val="8"/>
      </w:numPr>
    </w:pPr>
  </w:style>
  <w:style w:type="numbering" w:customStyle="1" w:styleId="af3">
    <w:name w:val="1111111211"/>
    <w:pPr>
      <w:numPr>
        <w:numId w:val="36"/>
      </w:numPr>
    </w:pPr>
  </w:style>
  <w:style w:type="numbering" w:customStyle="1" w:styleId="af4">
    <w:name w:val="2010"/>
    <w:pPr>
      <w:numPr>
        <w:numId w:val="39"/>
      </w:numPr>
    </w:pPr>
  </w:style>
  <w:style w:type="numbering" w:customStyle="1" w:styleId="af5">
    <w:name w:val="22"/>
    <w:pPr>
      <w:numPr>
        <w:numId w:val="9"/>
      </w:numPr>
    </w:pPr>
  </w:style>
  <w:style w:type="numbering" w:customStyle="1" w:styleId="af7">
    <w:name w:val="110"/>
    <w:pPr>
      <w:numPr>
        <w:numId w:val="23"/>
      </w:numPr>
    </w:pPr>
  </w:style>
  <w:style w:type="numbering" w:customStyle="1" w:styleId="af8">
    <w:name w:val="1111113"/>
    <w:pPr>
      <w:numPr>
        <w:numId w:val="34"/>
      </w:numPr>
    </w:pPr>
  </w:style>
  <w:style w:type="numbering" w:customStyle="1" w:styleId="af9">
    <w:name w:val="111"/>
    <w:pPr>
      <w:numPr>
        <w:numId w:val="30"/>
      </w:numPr>
    </w:pPr>
  </w:style>
  <w:style w:type="numbering" w:customStyle="1" w:styleId="afa">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75C853DCF18684BF433B977F84323324D63938D9902473EA0E0BA9DECE5B60DCF142B37643C18E4F30BA0106A585CEB1924EEAB69471h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1046D-0F38-46FD-A6C4-8DDD88BC3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3583</TotalTime>
  <Pages>16</Pages>
  <Words>16238</Words>
  <Characters>92558</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34</cp:revision>
  <cp:lastPrinted>2021-04-05T12:22:00Z</cp:lastPrinted>
  <dcterms:created xsi:type="dcterms:W3CDTF">2021-03-23T06:44:00Z</dcterms:created>
  <dcterms:modified xsi:type="dcterms:W3CDTF">2021-06-16T07:43:00Z</dcterms:modified>
</cp:coreProperties>
</file>